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32" w:rsidRPr="00E37732" w:rsidRDefault="00E37732" w:rsidP="00E37732">
      <w:pPr>
        <w:jc w:val="center"/>
        <w:rPr>
          <w:rFonts w:asciiTheme="minorHAnsi" w:hAnsiTheme="minorHAnsi"/>
          <w:b/>
          <w:sz w:val="22"/>
          <w:szCs w:val="22"/>
        </w:rPr>
      </w:pPr>
      <w:r w:rsidRPr="00E37732">
        <w:rPr>
          <w:rFonts w:asciiTheme="minorHAnsi" w:hAnsiTheme="minorHAnsi"/>
          <w:b/>
          <w:sz w:val="22"/>
          <w:szCs w:val="22"/>
        </w:rPr>
        <w:t>PROGRAMA</w:t>
      </w:r>
    </w:p>
    <w:p w:rsidR="00E37732" w:rsidRPr="00E37732" w:rsidRDefault="00E37732" w:rsidP="00E37732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>Centro Cultural García Márquez,</w:t>
      </w:r>
    </w:p>
    <w:p w:rsidR="00E37732" w:rsidRPr="00E37732" w:rsidRDefault="00E37732" w:rsidP="00E37732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>Auditorio Rogelio Salmona</w:t>
      </w:r>
    </w:p>
    <w:p w:rsidR="00E37732" w:rsidRPr="00E37732" w:rsidRDefault="00E37732" w:rsidP="00E37732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>Calle 11 No. 5-60, La Candelaria, Zona C.</w:t>
      </w:r>
    </w:p>
    <w:p w:rsidR="00E37732" w:rsidRPr="00E37732" w:rsidRDefault="00E37732" w:rsidP="00E37732">
      <w:pPr>
        <w:rPr>
          <w:rFonts w:asciiTheme="minorHAnsi" w:hAnsiTheme="minorHAnsi"/>
          <w:sz w:val="22"/>
          <w:szCs w:val="22"/>
        </w:rPr>
      </w:pPr>
    </w:p>
    <w:p w:rsidR="00E37732" w:rsidRPr="00E37732" w:rsidRDefault="00E37732" w:rsidP="00E37732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 w:cs="Arial"/>
          <w:b/>
          <w:sz w:val="22"/>
          <w:szCs w:val="22"/>
          <w:lang w:val="es-CO" w:eastAsia="es-CO"/>
        </w:rPr>
        <w:t>Conversatorio</w:t>
      </w: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> </w:t>
      </w:r>
      <w:r w:rsidRPr="00E37732">
        <w:rPr>
          <w:rFonts w:asciiTheme="minorHAnsi" w:hAnsiTheme="minorHAnsi" w:cs="Arial"/>
          <w:b/>
          <w:i/>
          <w:iCs/>
          <w:sz w:val="22"/>
          <w:szCs w:val="22"/>
          <w:lang w:val="es-CO" w:eastAsia="es-CO"/>
        </w:rPr>
        <w:t>“Crisis del Derecho de Huelga en la OIT</w:t>
      </w:r>
      <w:r w:rsidRPr="00E37732">
        <w:rPr>
          <w:rFonts w:asciiTheme="minorHAnsi" w:hAnsiTheme="minorHAnsi" w:cs="Arial"/>
          <w:b/>
          <w:sz w:val="22"/>
          <w:szCs w:val="22"/>
          <w:lang w:val="es-CO" w:eastAsia="es-CO"/>
        </w:rPr>
        <w:t>”,</w:t>
      </w:r>
    </w:p>
    <w:p w:rsidR="00E37732" w:rsidRPr="00E37732" w:rsidRDefault="00E37732" w:rsidP="00E37732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>Horario: 9:30 am a 12:00 m</w:t>
      </w:r>
    </w:p>
    <w:p w:rsidR="00E37732" w:rsidRPr="00E37732" w:rsidRDefault="00E37732" w:rsidP="00E37732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>Entrada Libre</w:t>
      </w:r>
    </w:p>
    <w:p w:rsidR="00E37732" w:rsidRPr="00E37732" w:rsidRDefault="00E37732" w:rsidP="00E37732">
      <w:pPr>
        <w:shd w:val="clear" w:color="auto" w:fill="FFFFFF"/>
        <w:jc w:val="center"/>
        <w:rPr>
          <w:rFonts w:asciiTheme="minorHAnsi" w:hAnsiTheme="minorHAnsi" w:cs="Arial"/>
          <w:sz w:val="22"/>
          <w:szCs w:val="22"/>
          <w:lang w:val="es-CO" w:eastAsia="es-CO"/>
        </w:rPr>
      </w:pPr>
    </w:p>
    <w:p w:rsidR="00E37732" w:rsidRPr="00E37732" w:rsidRDefault="00E37732" w:rsidP="00E37732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E37732">
        <w:rPr>
          <w:rFonts w:asciiTheme="minorHAnsi" w:hAnsiTheme="minorHAnsi" w:cs="Arial"/>
          <w:sz w:val="22"/>
          <w:szCs w:val="22"/>
          <w:shd w:val="clear" w:color="auto" w:fill="FFFFFF"/>
        </w:rPr>
        <w:t>En apoyo de la Jornada Mundial de Acción en defensa del derecho de huelga,  La Central Unitaria de Trabajadores de Colombia “CUT”, la Confederación de Trabajadores de Colombia “CTC” y su Equipo Jurídico, invitan a  participar en la jornada de sensibilización dirigida al sector académico, justicia, gobierno, empleadores, trabajadores,  trabajadoras, estudiantes y funcionarios judiciales para dar a conocer</w:t>
      </w:r>
      <w:r w:rsidRPr="00E37732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E37732">
        <w:rPr>
          <w:rFonts w:asciiTheme="minorHAnsi" w:hAnsiTheme="minorHAnsi" w:cs="Arial"/>
          <w:sz w:val="22"/>
          <w:szCs w:val="22"/>
          <w:shd w:val="clear" w:color="auto" w:fill="FFFFFF"/>
        </w:rPr>
        <w:t>la coyuntura internacional laboral frente al derecho de huelga.</w:t>
      </w:r>
    </w:p>
    <w:p w:rsidR="00E37732" w:rsidRPr="00E37732" w:rsidRDefault="00E37732" w:rsidP="00E37732">
      <w:pPr>
        <w:jc w:val="center"/>
        <w:rPr>
          <w:rFonts w:asciiTheme="minorHAnsi" w:hAnsiTheme="minorHAnsi"/>
          <w:sz w:val="22"/>
          <w:szCs w:val="22"/>
        </w:rPr>
      </w:pPr>
    </w:p>
    <w:p w:rsidR="00E37732" w:rsidRPr="00E37732" w:rsidRDefault="00E37732" w:rsidP="00E37732">
      <w:pPr>
        <w:jc w:val="center"/>
        <w:rPr>
          <w:rFonts w:asciiTheme="minorHAnsi" w:hAnsiTheme="minorHAnsi"/>
          <w:sz w:val="22"/>
          <w:szCs w:val="22"/>
        </w:rPr>
      </w:pPr>
    </w:p>
    <w:p w:rsidR="00E37732" w:rsidRPr="00E37732" w:rsidRDefault="00E37732" w:rsidP="00E37732">
      <w:pPr>
        <w:rPr>
          <w:rFonts w:asciiTheme="minorHAnsi" w:hAnsiTheme="minorHAnsi"/>
          <w:sz w:val="22"/>
          <w:szCs w:val="22"/>
        </w:rPr>
      </w:pPr>
      <w:r w:rsidRPr="00E37732">
        <w:rPr>
          <w:rFonts w:asciiTheme="minorHAnsi" w:hAnsiTheme="minorHAnsi"/>
          <w:sz w:val="22"/>
          <w:szCs w:val="22"/>
        </w:rPr>
        <w:t>9:30 am</w:t>
      </w:r>
      <w:r w:rsidRPr="00E37732">
        <w:rPr>
          <w:rFonts w:asciiTheme="minorHAnsi" w:hAnsiTheme="minorHAnsi"/>
          <w:sz w:val="22"/>
          <w:szCs w:val="22"/>
        </w:rPr>
        <w:tab/>
      </w:r>
      <w:r w:rsidRPr="00E37732">
        <w:rPr>
          <w:rFonts w:asciiTheme="minorHAnsi" w:hAnsiTheme="minorHAnsi"/>
          <w:sz w:val="22"/>
          <w:szCs w:val="22"/>
        </w:rPr>
        <w:tab/>
        <w:t>Instalación Presidente CUT</w:t>
      </w:r>
      <w:r w:rsidR="005C5387">
        <w:rPr>
          <w:rFonts w:asciiTheme="minorHAnsi" w:hAnsiTheme="minorHAnsi"/>
          <w:sz w:val="22"/>
          <w:szCs w:val="22"/>
        </w:rPr>
        <w:t>, Luis Alejandro Pedraza Becerra</w:t>
      </w:r>
      <w:bookmarkStart w:id="0" w:name="_GoBack"/>
      <w:bookmarkEnd w:id="0"/>
    </w:p>
    <w:p w:rsidR="00E37732" w:rsidRPr="00E37732" w:rsidRDefault="00E37732" w:rsidP="00E37732">
      <w:pPr>
        <w:rPr>
          <w:rFonts w:asciiTheme="minorHAnsi" w:hAnsiTheme="minorHAnsi"/>
          <w:sz w:val="22"/>
          <w:szCs w:val="22"/>
        </w:rPr>
      </w:pPr>
    </w:p>
    <w:p w:rsidR="00E37732" w:rsidRPr="00E37732" w:rsidRDefault="00E37732" w:rsidP="00E37732">
      <w:pPr>
        <w:rPr>
          <w:rFonts w:asciiTheme="minorHAnsi" w:hAnsiTheme="minorHAnsi"/>
          <w:sz w:val="22"/>
          <w:szCs w:val="22"/>
        </w:rPr>
      </w:pPr>
      <w:r w:rsidRPr="00E37732">
        <w:rPr>
          <w:rFonts w:asciiTheme="minorHAnsi" w:hAnsiTheme="minorHAnsi"/>
          <w:sz w:val="22"/>
          <w:szCs w:val="22"/>
        </w:rPr>
        <w:t>9:40 am</w:t>
      </w:r>
      <w:r w:rsidRPr="00E37732">
        <w:rPr>
          <w:rFonts w:asciiTheme="minorHAnsi" w:hAnsiTheme="minorHAnsi"/>
          <w:sz w:val="22"/>
          <w:szCs w:val="22"/>
        </w:rPr>
        <w:tab/>
      </w:r>
      <w:r w:rsidRPr="00E37732">
        <w:rPr>
          <w:rFonts w:asciiTheme="minorHAnsi" w:hAnsiTheme="minorHAnsi"/>
          <w:sz w:val="22"/>
          <w:szCs w:val="22"/>
        </w:rPr>
        <w:tab/>
        <w:t>Saludo de la FNV</w:t>
      </w:r>
    </w:p>
    <w:p w:rsidR="00E37732" w:rsidRPr="00E37732" w:rsidRDefault="00E37732" w:rsidP="00E37732">
      <w:pPr>
        <w:rPr>
          <w:rFonts w:asciiTheme="minorHAnsi" w:hAnsiTheme="minorHAnsi"/>
          <w:sz w:val="22"/>
          <w:szCs w:val="22"/>
        </w:rPr>
      </w:pPr>
    </w:p>
    <w:p w:rsidR="00E37732" w:rsidRPr="00E37732" w:rsidRDefault="00E37732" w:rsidP="00E37732">
      <w:pPr>
        <w:shd w:val="clear" w:color="auto" w:fill="FFFFFF"/>
        <w:ind w:left="2127" w:hanging="2127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/>
          <w:sz w:val="22"/>
          <w:szCs w:val="22"/>
        </w:rPr>
        <w:t xml:space="preserve">9:45 am – 9:55 </w:t>
      </w:r>
      <w:r w:rsidRPr="00E37732">
        <w:rPr>
          <w:rFonts w:asciiTheme="minorHAnsi" w:hAnsiTheme="minorHAnsi"/>
          <w:sz w:val="22"/>
          <w:szCs w:val="22"/>
        </w:rPr>
        <w:tab/>
        <w:t xml:space="preserve">Académico: </w:t>
      </w:r>
    </w:p>
    <w:p w:rsidR="00E37732" w:rsidRPr="00E37732" w:rsidRDefault="00E37732" w:rsidP="00E37732">
      <w:pPr>
        <w:shd w:val="clear" w:color="auto" w:fill="FFFFFF"/>
        <w:ind w:left="2127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 xml:space="preserve">La importancia histórica y social de la Huelga </w:t>
      </w:r>
    </w:p>
    <w:p w:rsidR="00E37732" w:rsidRPr="00E37732" w:rsidRDefault="00E37732" w:rsidP="00E37732">
      <w:pPr>
        <w:shd w:val="clear" w:color="auto" w:fill="FFFFFF"/>
        <w:ind w:left="720" w:hanging="720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</w:p>
    <w:p w:rsidR="00E37732" w:rsidRPr="00E37732" w:rsidRDefault="00E37732" w:rsidP="00E37732">
      <w:pPr>
        <w:shd w:val="clear" w:color="auto" w:fill="FFFFFF"/>
        <w:ind w:left="720" w:hanging="720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 xml:space="preserve">9:55 am – 10:05 </w:t>
      </w: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ab/>
        <w:t>Magistrada Sala Laboral – Corte Suprema de Justicia</w:t>
      </w:r>
    </w:p>
    <w:p w:rsidR="00E37732" w:rsidRPr="00E37732" w:rsidRDefault="00E37732" w:rsidP="00E37732">
      <w:pPr>
        <w:shd w:val="clear" w:color="auto" w:fill="FFFFFF"/>
        <w:ind w:left="2124" w:firstLine="6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>Clara Cecilia Dueñas Quevedo – Novedades Jurisprudenciales de la Huelga</w:t>
      </w:r>
    </w:p>
    <w:p w:rsidR="00E37732" w:rsidRPr="00E37732" w:rsidRDefault="00E37732" w:rsidP="00E37732">
      <w:pPr>
        <w:shd w:val="clear" w:color="auto" w:fill="FFFFFF"/>
        <w:ind w:left="2124" w:firstLine="6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</w:p>
    <w:p w:rsidR="00E37732" w:rsidRPr="00E37732" w:rsidRDefault="00E37732" w:rsidP="00E37732">
      <w:pPr>
        <w:shd w:val="clear" w:color="auto" w:fill="FFFFFF"/>
        <w:ind w:left="720" w:hanging="720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>10:05 am - 10:15</w:t>
      </w: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ab/>
        <w:t xml:space="preserve">Ex Magistrado Sala Laboral – Corte Suprema de Justicia </w:t>
      </w:r>
    </w:p>
    <w:p w:rsidR="00E37732" w:rsidRPr="00E37732" w:rsidRDefault="00E37732" w:rsidP="00E37732">
      <w:pPr>
        <w:shd w:val="clear" w:color="auto" w:fill="FFFFFF"/>
        <w:ind w:left="1428" w:firstLine="696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 xml:space="preserve">Dr. Carlos Ernesto Molina - Discusión Actual de la Huelga en la OIT </w:t>
      </w:r>
    </w:p>
    <w:p w:rsidR="00E37732" w:rsidRPr="00E37732" w:rsidRDefault="00E37732" w:rsidP="00E37732">
      <w:pPr>
        <w:shd w:val="clear" w:color="auto" w:fill="FFFFFF"/>
        <w:ind w:left="720" w:hanging="720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</w:p>
    <w:p w:rsidR="00E37732" w:rsidRPr="00E37732" w:rsidRDefault="00E37732" w:rsidP="00E37732">
      <w:pPr>
        <w:shd w:val="clear" w:color="auto" w:fill="FFFFFF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>10:15 am – 10:25</w:t>
      </w: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ab/>
        <w:t>Refrigerio</w:t>
      </w:r>
    </w:p>
    <w:p w:rsidR="00E37732" w:rsidRPr="00E37732" w:rsidRDefault="00E37732" w:rsidP="00E37732">
      <w:pPr>
        <w:shd w:val="clear" w:color="auto" w:fill="FFFFFF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</w:p>
    <w:p w:rsidR="00E37732" w:rsidRPr="00E37732" w:rsidRDefault="00E37732" w:rsidP="00E37732">
      <w:pPr>
        <w:shd w:val="clear" w:color="auto" w:fill="FFFFFF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>10:25 am – 10:35</w:t>
      </w: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ab/>
        <w:t>Ministro de Trabajo: Dr. Luis Eduardo Garzón</w:t>
      </w:r>
    </w:p>
    <w:p w:rsidR="00E37732" w:rsidRPr="00E37732" w:rsidRDefault="00E37732" w:rsidP="00E37732">
      <w:pPr>
        <w:shd w:val="clear" w:color="auto" w:fill="FFFFFF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ab/>
      </w: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ab/>
      </w: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ab/>
        <w:t>Da su posición frente a la discusión de la Huelga</w:t>
      </w:r>
    </w:p>
    <w:p w:rsidR="00E37732" w:rsidRPr="00E37732" w:rsidRDefault="00E37732" w:rsidP="00E37732">
      <w:pPr>
        <w:shd w:val="clear" w:color="auto" w:fill="FFFFFF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</w:p>
    <w:p w:rsidR="00E37732" w:rsidRPr="00E37732" w:rsidRDefault="00E37732" w:rsidP="00E37732">
      <w:pPr>
        <w:shd w:val="clear" w:color="auto" w:fill="FFFFFF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>10:35 am – 10:45</w:t>
      </w: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ab/>
        <w:t>Empleadores: – Dr. Alberto Echavarría</w:t>
      </w:r>
    </w:p>
    <w:p w:rsidR="00E37732" w:rsidRPr="00E37732" w:rsidRDefault="00E37732" w:rsidP="00E37732">
      <w:pPr>
        <w:shd w:val="clear" w:color="auto" w:fill="FFFFFF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ab/>
      </w: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ab/>
      </w: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ab/>
        <w:t>Da su posición frente a la discusión de la Huelga</w:t>
      </w:r>
    </w:p>
    <w:p w:rsidR="00E37732" w:rsidRPr="00E37732" w:rsidRDefault="00E37732" w:rsidP="00E37732">
      <w:pPr>
        <w:shd w:val="clear" w:color="auto" w:fill="FFFFFF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</w:p>
    <w:p w:rsidR="00E37732" w:rsidRPr="00E37732" w:rsidRDefault="00E37732" w:rsidP="00E37732">
      <w:pPr>
        <w:shd w:val="clear" w:color="auto" w:fill="FFFFFF"/>
        <w:ind w:left="720" w:hanging="720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>10:45 am – 10:55</w:t>
      </w:r>
      <w:r w:rsidRPr="00E37732">
        <w:rPr>
          <w:rFonts w:asciiTheme="minorHAnsi" w:hAnsiTheme="minorHAnsi" w:cs="Arial"/>
          <w:b/>
          <w:bCs/>
          <w:sz w:val="22"/>
          <w:szCs w:val="22"/>
          <w:lang w:val="es-CO" w:eastAsia="es-CO"/>
        </w:rPr>
        <w:t xml:space="preserve"> </w:t>
      </w:r>
      <w:r w:rsidRPr="00E37732">
        <w:rPr>
          <w:rFonts w:asciiTheme="minorHAnsi" w:hAnsiTheme="minorHAnsi" w:cs="Arial"/>
          <w:b/>
          <w:bCs/>
          <w:sz w:val="22"/>
          <w:szCs w:val="22"/>
          <w:lang w:val="es-CO" w:eastAsia="es-CO"/>
        </w:rPr>
        <w:tab/>
      </w:r>
      <w:r w:rsidRPr="00E37732">
        <w:rPr>
          <w:rFonts w:asciiTheme="minorHAnsi" w:hAnsiTheme="minorHAnsi" w:cs="Arial"/>
          <w:bCs/>
          <w:sz w:val="22"/>
          <w:szCs w:val="22"/>
          <w:lang w:val="es-CO" w:eastAsia="es-CO"/>
        </w:rPr>
        <w:t>Trabajadores</w:t>
      </w: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>, – Presidente CTC Luis Miguel Morante Alfonso</w:t>
      </w:r>
    </w:p>
    <w:p w:rsidR="00E37732" w:rsidRPr="00E37732" w:rsidRDefault="00E37732" w:rsidP="00E37732">
      <w:pPr>
        <w:shd w:val="clear" w:color="auto" w:fill="FFFFFF"/>
        <w:ind w:left="1428" w:firstLine="696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>Da su posición frente a la discusión  de la Huelga</w:t>
      </w:r>
    </w:p>
    <w:p w:rsidR="00E37732" w:rsidRPr="00E37732" w:rsidRDefault="00E37732" w:rsidP="00E37732">
      <w:pPr>
        <w:shd w:val="clear" w:color="auto" w:fill="FFFFFF"/>
        <w:ind w:left="1428" w:firstLine="696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</w:p>
    <w:p w:rsidR="00E37732" w:rsidRPr="00E37732" w:rsidRDefault="00E37732" w:rsidP="00E37732">
      <w:pPr>
        <w:shd w:val="clear" w:color="auto" w:fill="FFFFFF"/>
        <w:ind w:left="1428" w:hanging="1428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>10:55 am a 11:20</w:t>
      </w: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ab/>
        <w:t>Ronda de Preguntas</w:t>
      </w:r>
    </w:p>
    <w:p w:rsidR="00E37732" w:rsidRPr="00E37732" w:rsidRDefault="00E37732" w:rsidP="00E37732">
      <w:pPr>
        <w:shd w:val="clear" w:color="auto" w:fill="FFFFFF"/>
        <w:ind w:left="1428" w:hanging="1428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</w:p>
    <w:p w:rsidR="00E37732" w:rsidRPr="00E37732" w:rsidRDefault="00E37732" w:rsidP="00E37732">
      <w:pPr>
        <w:shd w:val="clear" w:color="auto" w:fill="FFFFFF"/>
        <w:ind w:left="1428" w:hanging="1428"/>
        <w:jc w:val="both"/>
        <w:rPr>
          <w:rFonts w:asciiTheme="minorHAnsi" w:hAnsiTheme="minorHAnsi" w:cs="Arial"/>
          <w:sz w:val="22"/>
          <w:szCs w:val="22"/>
          <w:lang w:val="es-CO" w:eastAsia="es-CO"/>
        </w:rPr>
      </w:pPr>
      <w:r w:rsidRPr="00E37732">
        <w:rPr>
          <w:rFonts w:asciiTheme="minorHAnsi" w:hAnsiTheme="minorHAnsi" w:cs="Arial"/>
          <w:sz w:val="22"/>
          <w:szCs w:val="22"/>
          <w:lang w:val="es-CO" w:eastAsia="es-CO"/>
        </w:rPr>
        <w:t xml:space="preserve">11:20 am a 12:00 m   Conclusiones.  Dr. Elson Rafael Rodríguez Equipó Jurídico CUT CTC </w:t>
      </w:r>
    </w:p>
    <w:sectPr w:rsidR="00E37732" w:rsidRPr="00E37732" w:rsidSect="00DE7AC9">
      <w:headerReference w:type="default" r:id="rId9"/>
      <w:footerReference w:type="default" r:id="rId10"/>
      <w:pgSz w:w="12240" w:h="15840" w:code="1"/>
      <w:pgMar w:top="1701" w:right="1134" w:bottom="1985" w:left="1418" w:header="709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2B" w:rsidRDefault="00AE3E2B" w:rsidP="00B05C20">
      <w:r>
        <w:separator/>
      </w:r>
    </w:p>
  </w:endnote>
  <w:endnote w:type="continuationSeparator" w:id="0">
    <w:p w:rsidR="00AE3E2B" w:rsidRDefault="00AE3E2B" w:rsidP="00B0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50" w:rsidRPr="00727D5C" w:rsidRDefault="005C1250" w:rsidP="00B05C20">
    <w:pPr>
      <w:pStyle w:val="Piedepgina"/>
      <w:ind w:right="360"/>
      <w:jc w:val="center"/>
      <w:rPr>
        <w:rFonts w:ascii="Arial" w:hAnsi="Arial"/>
        <w:color w:val="1F497D" w:themeColor="text2"/>
        <w:sz w:val="16"/>
      </w:rPr>
    </w:pPr>
    <w:r w:rsidRPr="00727D5C">
      <w:rPr>
        <w:rFonts w:ascii="Arial" w:hAnsi="Arial"/>
        <w:color w:val="1F497D" w:themeColor="text2"/>
        <w:sz w:val="16"/>
      </w:rPr>
      <w:t>TRABAJAMOS POR LA UNIDAD DEL SINDICALISMO COLOMBIANO</w:t>
    </w:r>
  </w:p>
  <w:p w:rsidR="005C1250" w:rsidRPr="00727D5C" w:rsidRDefault="005C1250" w:rsidP="00B05C20">
    <w:pPr>
      <w:pStyle w:val="Piedepgina"/>
      <w:jc w:val="center"/>
      <w:rPr>
        <w:color w:val="1F497D" w:themeColor="text2"/>
        <w:sz w:val="16"/>
      </w:rPr>
    </w:pPr>
    <w:r w:rsidRPr="00727D5C">
      <w:rPr>
        <w:rFonts w:ascii="Arial" w:hAnsi="Arial"/>
        <w:color w:val="1F497D" w:themeColor="text2"/>
        <w:sz w:val="16"/>
      </w:rPr>
      <w:t>Calle 35 No. 7-25 P.9 PBX y FAX 3237550-3237950 Bogotá, D.C. –Colombia</w:t>
    </w:r>
  </w:p>
  <w:p w:rsidR="005C1250" w:rsidRPr="00727D5C" w:rsidRDefault="005C1250" w:rsidP="001F3610">
    <w:pPr>
      <w:pStyle w:val="Piedepgina"/>
      <w:jc w:val="center"/>
      <w:rPr>
        <w:rFonts w:ascii="Arial" w:hAnsi="Arial"/>
        <w:color w:val="1F497D" w:themeColor="text2"/>
        <w:sz w:val="16"/>
        <w:lang w:val="fr-FR"/>
      </w:rPr>
    </w:pPr>
    <w:r w:rsidRPr="00727D5C">
      <w:rPr>
        <w:rFonts w:ascii="Arial" w:hAnsi="Arial"/>
        <w:color w:val="1F497D" w:themeColor="text2"/>
        <w:sz w:val="16"/>
        <w:lang w:val="fr-FR"/>
      </w:rPr>
      <w:t>E</w:t>
    </w:r>
    <w:r>
      <w:rPr>
        <w:rFonts w:ascii="Arial" w:hAnsi="Arial"/>
        <w:color w:val="1F497D" w:themeColor="text2"/>
        <w:sz w:val="16"/>
        <w:lang w:val="fr-FR"/>
      </w:rPr>
      <w:t>-</w:t>
    </w:r>
    <w:r w:rsidRPr="00727D5C">
      <w:rPr>
        <w:rFonts w:ascii="Arial" w:hAnsi="Arial"/>
        <w:color w:val="1F497D" w:themeColor="text2"/>
        <w:sz w:val="16"/>
        <w:lang w:val="fr-FR"/>
      </w:rPr>
      <w:t>ma</w:t>
    </w:r>
    <w:r>
      <w:rPr>
        <w:rFonts w:ascii="Arial" w:hAnsi="Arial"/>
        <w:color w:val="1F497D" w:themeColor="text2"/>
        <w:sz w:val="16"/>
        <w:lang w:val="fr-FR"/>
      </w:rPr>
      <w:t>il</w:t>
    </w:r>
    <w:r w:rsidRPr="00727D5C">
      <w:rPr>
        <w:rFonts w:ascii="Arial" w:hAnsi="Arial"/>
        <w:color w:val="1F497D" w:themeColor="text2"/>
        <w:sz w:val="16"/>
        <w:lang w:val="fr-FR"/>
      </w:rPr>
      <w:t xml:space="preserve">: </w:t>
    </w:r>
    <w:r w:rsidR="00AE3E2B">
      <w:fldChar w:fldCharType="begin"/>
    </w:r>
    <w:r w:rsidR="00AE3E2B" w:rsidRPr="005C5387">
      <w:rPr>
        <w:lang w:val="en-US"/>
      </w:rPr>
      <w:instrText xml:space="preserve"> HYPERLINK "mailto:cutcol@col3.telecom.com.co" </w:instrText>
    </w:r>
    <w:r w:rsidR="00AE3E2B">
      <w:fldChar w:fldCharType="separate"/>
    </w:r>
    <w:r w:rsidRPr="00727D5C">
      <w:rPr>
        <w:rStyle w:val="Hipervnculo"/>
        <w:rFonts w:ascii="Arial" w:hAnsi="Arial"/>
        <w:color w:val="1F497D" w:themeColor="text2"/>
        <w:sz w:val="16"/>
        <w:lang w:val="fr-FR"/>
      </w:rPr>
      <w:t>cut@cut.org.co</w:t>
    </w:r>
    <w:r w:rsidR="00AE3E2B">
      <w:rPr>
        <w:rStyle w:val="Hipervnculo"/>
        <w:rFonts w:ascii="Arial" w:hAnsi="Arial"/>
        <w:color w:val="1F497D" w:themeColor="text2"/>
        <w:sz w:val="16"/>
        <w:lang w:val="fr-FR"/>
      </w:rPr>
      <w:fldChar w:fldCharType="end"/>
    </w:r>
    <w:r w:rsidRPr="00727D5C">
      <w:rPr>
        <w:rFonts w:ascii="Arial" w:hAnsi="Arial"/>
        <w:color w:val="1F497D" w:themeColor="text2"/>
        <w:sz w:val="16"/>
        <w:lang w:val="fr-FR"/>
      </w:rPr>
      <w:t xml:space="preserve"> </w:t>
    </w:r>
    <w:hyperlink r:id="rId1" w:history="1">
      <w:r w:rsidRPr="000D3CE8">
        <w:rPr>
          <w:rStyle w:val="Hipervnculo"/>
          <w:rFonts w:ascii="Arial" w:hAnsi="Arial"/>
          <w:sz w:val="16"/>
          <w:lang w:val="fr-FR"/>
        </w:rPr>
        <w:t>-presidente@cut.org.co-</w:t>
      </w:r>
    </w:hyperlink>
  </w:p>
  <w:p w:rsidR="005C1250" w:rsidRPr="00641C81" w:rsidRDefault="005C1250" w:rsidP="00B05C20">
    <w:pPr>
      <w:pStyle w:val="Piedepgina"/>
      <w:jc w:val="center"/>
      <w:rPr>
        <w:rFonts w:ascii="Arial" w:hAnsi="Arial"/>
        <w:color w:val="1F497D" w:themeColor="text2"/>
        <w:sz w:val="16"/>
        <w:lang w:val="en-US"/>
      </w:rPr>
    </w:pPr>
    <w:r w:rsidRPr="00727D5C">
      <w:rPr>
        <w:rFonts w:ascii="Arial" w:hAnsi="Arial"/>
        <w:color w:val="1F497D" w:themeColor="text2"/>
        <w:sz w:val="16"/>
        <w:lang w:val="fr-FR"/>
      </w:rPr>
      <w:t xml:space="preserve"> </w:t>
    </w:r>
    <w:r w:rsidRPr="00641C81">
      <w:rPr>
        <w:rFonts w:ascii="Arial" w:hAnsi="Arial"/>
        <w:color w:val="1F497D" w:themeColor="text2"/>
        <w:sz w:val="16"/>
        <w:lang w:val="en-US"/>
      </w:rPr>
      <w:t>Web: www.cut.org.co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2B" w:rsidRDefault="00AE3E2B" w:rsidP="00B05C20">
      <w:r>
        <w:separator/>
      </w:r>
    </w:p>
  </w:footnote>
  <w:footnote w:type="continuationSeparator" w:id="0">
    <w:p w:rsidR="00AE3E2B" w:rsidRDefault="00AE3E2B" w:rsidP="00B05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50" w:rsidRPr="00710356" w:rsidRDefault="00AE3E2B" w:rsidP="000B08BF">
    <w:pPr>
      <w:pStyle w:val="Encabezado"/>
      <w:jc w:val="center"/>
      <w:rPr>
        <w:b/>
        <w:color w:val="1F497D" w:themeColor="text2"/>
        <w:sz w:val="28"/>
      </w:rPr>
    </w:pPr>
    <w:sdt>
      <w:sdtPr>
        <w:rPr>
          <w:b/>
          <w:color w:val="1F497D" w:themeColor="text2"/>
          <w:sz w:val="28"/>
        </w:rPr>
        <w:id w:val="394169633"/>
        <w:docPartObj>
          <w:docPartGallery w:val="Page Numbers (Margins)"/>
          <w:docPartUnique/>
        </w:docPartObj>
      </w:sdtPr>
      <w:sdtEndPr/>
      <w:sdtContent>
        <w:r w:rsidR="00E37732" w:rsidRPr="00E37732">
          <w:rPr>
            <w:b/>
            <w:noProof/>
            <w:color w:val="1F497D" w:themeColor="text2"/>
            <w:sz w:val="28"/>
            <w:lang w:eastAsia="es-CO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7732" w:rsidRDefault="00E3773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id="Rectángulo 1" o:spid="_x0000_s1026" style="position:absolute;left:0;text-align:left;margin-left:0;margin-top:0;width:60pt;height:70.5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hiQIAAAcFAAAOAAAAZHJzL2Uyb0RvYy54bWysVF2O0zAQfkfiDpbfu0lK+pNo09VuSxHS&#10;AisWDuDaTmLh2MZ2my6Iw3AW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LGY&#10;gKG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p w:rsidR="00E37732" w:rsidRDefault="00E3773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5C1250">
      <w:rPr>
        <w:noProof/>
        <w:sz w:val="28"/>
        <w:lang w:eastAsia="es-CO"/>
      </w:rPr>
      <w:drawing>
        <wp:anchor distT="0" distB="0" distL="114300" distR="114300" simplePos="0" relativeHeight="251662336" behindDoc="1" locked="0" layoutInCell="1" allowOverlap="1" wp14:anchorId="4A8875EC" wp14:editId="7020C2B0">
          <wp:simplePos x="0" y="0"/>
          <wp:positionH relativeFrom="column">
            <wp:posOffset>5652135</wp:posOffset>
          </wp:positionH>
          <wp:positionV relativeFrom="paragraph">
            <wp:posOffset>-169545</wp:posOffset>
          </wp:positionV>
          <wp:extent cx="923925" cy="762000"/>
          <wp:effectExtent l="0" t="0" r="9525" b="0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1250">
      <w:rPr>
        <w:noProof/>
        <w:sz w:val="28"/>
        <w:lang w:eastAsia="es-CO"/>
      </w:rPr>
      <w:drawing>
        <wp:anchor distT="0" distB="0" distL="114300" distR="114300" simplePos="0" relativeHeight="251660288" behindDoc="1" locked="0" layoutInCell="1" allowOverlap="1" wp14:anchorId="33D9BF9E" wp14:editId="4398D69B">
          <wp:simplePos x="0" y="0"/>
          <wp:positionH relativeFrom="column">
            <wp:posOffset>4919980</wp:posOffset>
          </wp:positionH>
          <wp:positionV relativeFrom="paragraph">
            <wp:posOffset>-94615</wp:posOffset>
          </wp:positionV>
          <wp:extent cx="692150" cy="685800"/>
          <wp:effectExtent l="0" t="0" r="0" b="0"/>
          <wp:wrapNone/>
          <wp:docPr id="8" name="Imagen 8" descr="http://www.ituc-csi.org/IMG/siteon0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www.ituc-csi.org/IMG/siteon0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lum bright="10000" contrast="50000"/>
                  </a:blip>
                  <a:srcRect r="6223" b="13878"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1250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596DD9B7" wp14:editId="6646206A">
          <wp:simplePos x="0" y="0"/>
          <wp:positionH relativeFrom="column">
            <wp:posOffset>27305</wp:posOffset>
          </wp:positionH>
          <wp:positionV relativeFrom="paragraph">
            <wp:posOffset>-95250</wp:posOffset>
          </wp:positionV>
          <wp:extent cx="914400" cy="762000"/>
          <wp:effectExtent l="0" t="0" r="0" b="0"/>
          <wp:wrapNone/>
          <wp:docPr id="9" name="Imagen 9" descr="C:\Users\Elizabeth\Downloads\logo cut - dra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zabeth\Downloads\logo cut - draw (1)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250" w:rsidRPr="00710356">
      <w:rPr>
        <w:b/>
        <w:color w:val="1F497D" w:themeColor="text2"/>
        <w:sz w:val="28"/>
      </w:rPr>
      <w:t>CENTRAL UNITARIA DE TRABAJADORES</w:t>
    </w:r>
  </w:p>
  <w:p w:rsidR="005C1250" w:rsidRDefault="005C1250" w:rsidP="000B08BF">
    <w:pPr>
      <w:pStyle w:val="Encabezado"/>
      <w:jc w:val="center"/>
      <w:rPr>
        <w:b/>
        <w:color w:val="1F497D" w:themeColor="text2"/>
        <w:sz w:val="28"/>
      </w:rPr>
    </w:pPr>
    <w:r w:rsidRPr="00710356">
      <w:rPr>
        <w:b/>
        <w:color w:val="1F497D" w:themeColor="text2"/>
        <w:sz w:val="28"/>
      </w:rPr>
      <w:t>DE COLOMBIA  CUT</w:t>
    </w:r>
  </w:p>
  <w:p w:rsidR="005C1250" w:rsidRPr="00710356" w:rsidRDefault="005C1250" w:rsidP="00B05C20">
    <w:pPr>
      <w:pStyle w:val="Encabezado"/>
      <w:jc w:val="center"/>
      <w:rPr>
        <w:b/>
        <w:color w:val="1F497D" w:themeColor="text2"/>
      </w:rPr>
    </w:pPr>
    <w:r w:rsidRPr="00710356">
      <w:rPr>
        <w:b/>
        <w:color w:val="1F497D" w:themeColor="text2"/>
      </w:rPr>
      <w:t>Personería Jurídica No. 01118 de abril 13 de 1987</w:t>
    </w:r>
  </w:p>
  <w:p w:rsidR="005C1250" w:rsidRDefault="005C1250" w:rsidP="00E3705F">
    <w:pPr>
      <w:pStyle w:val="Encabezado"/>
      <w:jc w:val="center"/>
      <w:rPr>
        <w:rFonts w:ascii="Arial Black" w:hAnsi="Arial Black" w:cs="Arial"/>
        <w:sz w:val="18"/>
        <w:szCs w:val="18"/>
      </w:rPr>
    </w:pPr>
    <w:r>
      <w:rPr>
        <w:rFonts w:ascii="Arial Black" w:hAnsi="Arial Black" w:cs="Arial"/>
        <w:sz w:val="18"/>
        <w:szCs w:val="18"/>
      </w:rPr>
      <w:tab/>
      <w:t xml:space="preserve"> </w:t>
    </w:r>
    <w:r>
      <w:rPr>
        <w:rFonts w:ascii="Arial Black" w:hAnsi="Arial Black" w:cs="Arial"/>
        <w:sz w:val="18"/>
        <w:szCs w:val="18"/>
      </w:rPr>
      <w:tab/>
      <w:t xml:space="preserve">      </w:t>
    </w:r>
    <w:r w:rsidRPr="003D0654">
      <w:rPr>
        <w:rFonts w:ascii="Arial Black" w:hAnsi="Arial Black" w:cs="Arial"/>
        <w:sz w:val="18"/>
        <w:szCs w:val="18"/>
      </w:rPr>
      <w:t>ITUC CSI IGB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0"/>
        </w:tabs>
        <w:ind w:left="1425" w:hanging="720"/>
      </w:pPr>
      <w:rPr>
        <w:i w:val="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">
    <w:nsid w:val="10082BCE"/>
    <w:multiLevelType w:val="hybridMultilevel"/>
    <w:tmpl w:val="6FD826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653"/>
    <w:multiLevelType w:val="hybridMultilevel"/>
    <w:tmpl w:val="C414D4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8356A"/>
    <w:multiLevelType w:val="hybridMultilevel"/>
    <w:tmpl w:val="CC06C1E4"/>
    <w:lvl w:ilvl="0" w:tplc="E6CCBBA4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C14354"/>
    <w:multiLevelType w:val="hybridMultilevel"/>
    <w:tmpl w:val="F5CE9C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305DE"/>
    <w:multiLevelType w:val="hybridMultilevel"/>
    <w:tmpl w:val="C310C8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82486"/>
    <w:multiLevelType w:val="hybridMultilevel"/>
    <w:tmpl w:val="5802C0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73B57"/>
    <w:multiLevelType w:val="hybridMultilevel"/>
    <w:tmpl w:val="64883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23B91"/>
    <w:multiLevelType w:val="hybridMultilevel"/>
    <w:tmpl w:val="E0C8D5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77325"/>
    <w:multiLevelType w:val="hybridMultilevel"/>
    <w:tmpl w:val="2A5C5F84"/>
    <w:lvl w:ilvl="0" w:tplc="DF4CE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20"/>
    <w:rsid w:val="000009FE"/>
    <w:rsid w:val="00002BF3"/>
    <w:rsid w:val="0000367F"/>
    <w:rsid w:val="000036E2"/>
    <w:rsid w:val="000038B3"/>
    <w:rsid w:val="00003FE5"/>
    <w:rsid w:val="00005AD5"/>
    <w:rsid w:val="000066EE"/>
    <w:rsid w:val="00007172"/>
    <w:rsid w:val="00007D00"/>
    <w:rsid w:val="000100C1"/>
    <w:rsid w:val="00011E0A"/>
    <w:rsid w:val="000124A9"/>
    <w:rsid w:val="000129E8"/>
    <w:rsid w:val="00012AFD"/>
    <w:rsid w:val="00014F29"/>
    <w:rsid w:val="000150B1"/>
    <w:rsid w:val="00015C6B"/>
    <w:rsid w:val="00015CB7"/>
    <w:rsid w:val="00015D9E"/>
    <w:rsid w:val="00016423"/>
    <w:rsid w:val="00016DDE"/>
    <w:rsid w:val="00017DBE"/>
    <w:rsid w:val="000215A3"/>
    <w:rsid w:val="00023297"/>
    <w:rsid w:val="000232B8"/>
    <w:rsid w:val="000237C9"/>
    <w:rsid w:val="00023C54"/>
    <w:rsid w:val="00026B8A"/>
    <w:rsid w:val="00030018"/>
    <w:rsid w:val="00033C9E"/>
    <w:rsid w:val="000344DD"/>
    <w:rsid w:val="00035320"/>
    <w:rsid w:val="00036567"/>
    <w:rsid w:val="00036BEB"/>
    <w:rsid w:val="00036C72"/>
    <w:rsid w:val="00036E4A"/>
    <w:rsid w:val="0004046C"/>
    <w:rsid w:val="00042266"/>
    <w:rsid w:val="00042FA3"/>
    <w:rsid w:val="00042FA6"/>
    <w:rsid w:val="000432BA"/>
    <w:rsid w:val="00043BFF"/>
    <w:rsid w:val="00043E55"/>
    <w:rsid w:val="000468E9"/>
    <w:rsid w:val="00047CBC"/>
    <w:rsid w:val="00050AFD"/>
    <w:rsid w:val="00050B49"/>
    <w:rsid w:val="000511EC"/>
    <w:rsid w:val="000521D3"/>
    <w:rsid w:val="00052394"/>
    <w:rsid w:val="00053DB9"/>
    <w:rsid w:val="0005429D"/>
    <w:rsid w:val="00054AB2"/>
    <w:rsid w:val="00055E2A"/>
    <w:rsid w:val="00056C97"/>
    <w:rsid w:val="0005742A"/>
    <w:rsid w:val="0005766F"/>
    <w:rsid w:val="00060C5D"/>
    <w:rsid w:val="00060E4C"/>
    <w:rsid w:val="00063648"/>
    <w:rsid w:val="00064838"/>
    <w:rsid w:val="00064908"/>
    <w:rsid w:val="00064B83"/>
    <w:rsid w:val="00065135"/>
    <w:rsid w:val="00065B3D"/>
    <w:rsid w:val="00067203"/>
    <w:rsid w:val="00070CD7"/>
    <w:rsid w:val="00071B52"/>
    <w:rsid w:val="00073931"/>
    <w:rsid w:val="000760A9"/>
    <w:rsid w:val="000820A9"/>
    <w:rsid w:val="00082116"/>
    <w:rsid w:val="00083022"/>
    <w:rsid w:val="000836C2"/>
    <w:rsid w:val="00084D85"/>
    <w:rsid w:val="000859EF"/>
    <w:rsid w:val="00092B54"/>
    <w:rsid w:val="00092DE3"/>
    <w:rsid w:val="00093C74"/>
    <w:rsid w:val="00093F12"/>
    <w:rsid w:val="00094EE2"/>
    <w:rsid w:val="00094FAD"/>
    <w:rsid w:val="00097F94"/>
    <w:rsid w:val="000A10C5"/>
    <w:rsid w:val="000A2140"/>
    <w:rsid w:val="000A24A7"/>
    <w:rsid w:val="000A4083"/>
    <w:rsid w:val="000A5402"/>
    <w:rsid w:val="000A6C2B"/>
    <w:rsid w:val="000B08BF"/>
    <w:rsid w:val="000B10EF"/>
    <w:rsid w:val="000B1843"/>
    <w:rsid w:val="000B2BAD"/>
    <w:rsid w:val="000B2FA4"/>
    <w:rsid w:val="000B356E"/>
    <w:rsid w:val="000B3E84"/>
    <w:rsid w:val="000B3FB3"/>
    <w:rsid w:val="000B431A"/>
    <w:rsid w:val="000B50B5"/>
    <w:rsid w:val="000C03BA"/>
    <w:rsid w:val="000C053C"/>
    <w:rsid w:val="000C301B"/>
    <w:rsid w:val="000C307C"/>
    <w:rsid w:val="000C3238"/>
    <w:rsid w:val="000C6468"/>
    <w:rsid w:val="000D14AC"/>
    <w:rsid w:val="000D1B97"/>
    <w:rsid w:val="000D3F51"/>
    <w:rsid w:val="000D452D"/>
    <w:rsid w:val="000D7072"/>
    <w:rsid w:val="000E1EED"/>
    <w:rsid w:val="000E3ADB"/>
    <w:rsid w:val="000E5E19"/>
    <w:rsid w:val="000F008E"/>
    <w:rsid w:val="000F02AE"/>
    <w:rsid w:val="000F055A"/>
    <w:rsid w:val="000F0A39"/>
    <w:rsid w:val="000F0F5F"/>
    <w:rsid w:val="000F15C6"/>
    <w:rsid w:val="000F339B"/>
    <w:rsid w:val="000F5187"/>
    <w:rsid w:val="000F793D"/>
    <w:rsid w:val="001035C6"/>
    <w:rsid w:val="0010511C"/>
    <w:rsid w:val="0010592E"/>
    <w:rsid w:val="00106AB7"/>
    <w:rsid w:val="00106D23"/>
    <w:rsid w:val="00107744"/>
    <w:rsid w:val="001122EF"/>
    <w:rsid w:val="00112C82"/>
    <w:rsid w:val="001130A9"/>
    <w:rsid w:val="00113585"/>
    <w:rsid w:val="001148FA"/>
    <w:rsid w:val="00114E89"/>
    <w:rsid w:val="00115CF2"/>
    <w:rsid w:val="00121FAC"/>
    <w:rsid w:val="00123264"/>
    <w:rsid w:val="0012488C"/>
    <w:rsid w:val="001261A4"/>
    <w:rsid w:val="001270E4"/>
    <w:rsid w:val="0012751D"/>
    <w:rsid w:val="00127B47"/>
    <w:rsid w:val="001308EC"/>
    <w:rsid w:val="00131AD8"/>
    <w:rsid w:val="0013249C"/>
    <w:rsid w:val="00132856"/>
    <w:rsid w:val="00133221"/>
    <w:rsid w:val="001340AC"/>
    <w:rsid w:val="0013473A"/>
    <w:rsid w:val="00136EBE"/>
    <w:rsid w:val="0014014F"/>
    <w:rsid w:val="00141353"/>
    <w:rsid w:val="001418AC"/>
    <w:rsid w:val="00143A34"/>
    <w:rsid w:val="00143B33"/>
    <w:rsid w:val="0014550D"/>
    <w:rsid w:val="0014560D"/>
    <w:rsid w:val="00150607"/>
    <w:rsid w:val="0015120F"/>
    <w:rsid w:val="001523CB"/>
    <w:rsid w:val="001537C9"/>
    <w:rsid w:val="00153D34"/>
    <w:rsid w:val="00154CBE"/>
    <w:rsid w:val="00156CFC"/>
    <w:rsid w:val="0015789D"/>
    <w:rsid w:val="0015796E"/>
    <w:rsid w:val="0015797B"/>
    <w:rsid w:val="00160EB2"/>
    <w:rsid w:val="00161319"/>
    <w:rsid w:val="001614D7"/>
    <w:rsid w:val="001619AF"/>
    <w:rsid w:val="00161F07"/>
    <w:rsid w:val="001639EE"/>
    <w:rsid w:val="00164460"/>
    <w:rsid w:val="00166C63"/>
    <w:rsid w:val="00167D3C"/>
    <w:rsid w:val="00171C6A"/>
    <w:rsid w:val="00172E92"/>
    <w:rsid w:val="00174505"/>
    <w:rsid w:val="00174A3A"/>
    <w:rsid w:val="0017652C"/>
    <w:rsid w:val="00176AB1"/>
    <w:rsid w:val="00177801"/>
    <w:rsid w:val="00177C5A"/>
    <w:rsid w:val="00181FCB"/>
    <w:rsid w:val="00182AFA"/>
    <w:rsid w:val="00185AC8"/>
    <w:rsid w:val="00185B3D"/>
    <w:rsid w:val="00185F91"/>
    <w:rsid w:val="00186FC0"/>
    <w:rsid w:val="0019118A"/>
    <w:rsid w:val="00191282"/>
    <w:rsid w:val="001916B6"/>
    <w:rsid w:val="00194156"/>
    <w:rsid w:val="001941F4"/>
    <w:rsid w:val="001947D0"/>
    <w:rsid w:val="00194A3F"/>
    <w:rsid w:val="0019510E"/>
    <w:rsid w:val="001955AB"/>
    <w:rsid w:val="0019661E"/>
    <w:rsid w:val="00196C38"/>
    <w:rsid w:val="00196CA8"/>
    <w:rsid w:val="00196D7D"/>
    <w:rsid w:val="00196DEB"/>
    <w:rsid w:val="00196E51"/>
    <w:rsid w:val="00197425"/>
    <w:rsid w:val="001A07CE"/>
    <w:rsid w:val="001A1C37"/>
    <w:rsid w:val="001A2D0F"/>
    <w:rsid w:val="001A32BA"/>
    <w:rsid w:val="001A500B"/>
    <w:rsid w:val="001A5384"/>
    <w:rsid w:val="001A53FC"/>
    <w:rsid w:val="001A7A44"/>
    <w:rsid w:val="001A7D80"/>
    <w:rsid w:val="001B3424"/>
    <w:rsid w:val="001B3720"/>
    <w:rsid w:val="001B3F65"/>
    <w:rsid w:val="001B45BC"/>
    <w:rsid w:val="001B4761"/>
    <w:rsid w:val="001B4C29"/>
    <w:rsid w:val="001B50D1"/>
    <w:rsid w:val="001B63FA"/>
    <w:rsid w:val="001B7644"/>
    <w:rsid w:val="001B7BE6"/>
    <w:rsid w:val="001B7DFE"/>
    <w:rsid w:val="001C0D92"/>
    <w:rsid w:val="001C1849"/>
    <w:rsid w:val="001C2A65"/>
    <w:rsid w:val="001C2B55"/>
    <w:rsid w:val="001C44B5"/>
    <w:rsid w:val="001C589E"/>
    <w:rsid w:val="001C6D1F"/>
    <w:rsid w:val="001C6FB2"/>
    <w:rsid w:val="001C7E76"/>
    <w:rsid w:val="001D05E1"/>
    <w:rsid w:val="001D16C8"/>
    <w:rsid w:val="001D2390"/>
    <w:rsid w:val="001D3E39"/>
    <w:rsid w:val="001D4149"/>
    <w:rsid w:val="001D4472"/>
    <w:rsid w:val="001D4C62"/>
    <w:rsid w:val="001D5937"/>
    <w:rsid w:val="001D5A2B"/>
    <w:rsid w:val="001D7523"/>
    <w:rsid w:val="001D76ED"/>
    <w:rsid w:val="001E2874"/>
    <w:rsid w:val="001E5BA1"/>
    <w:rsid w:val="001E6120"/>
    <w:rsid w:val="001E699E"/>
    <w:rsid w:val="001E71AB"/>
    <w:rsid w:val="001E7D26"/>
    <w:rsid w:val="001F0CA9"/>
    <w:rsid w:val="001F2206"/>
    <w:rsid w:val="001F2C84"/>
    <w:rsid w:val="001F31CB"/>
    <w:rsid w:val="001F3610"/>
    <w:rsid w:val="001F3881"/>
    <w:rsid w:val="001F3998"/>
    <w:rsid w:val="001F4916"/>
    <w:rsid w:val="001F56BC"/>
    <w:rsid w:val="001F5A88"/>
    <w:rsid w:val="001F5ED0"/>
    <w:rsid w:val="001F7107"/>
    <w:rsid w:val="001F724B"/>
    <w:rsid w:val="00200269"/>
    <w:rsid w:val="00204870"/>
    <w:rsid w:val="00205D97"/>
    <w:rsid w:val="00205FFF"/>
    <w:rsid w:val="00206F7E"/>
    <w:rsid w:val="00207A3B"/>
    <w:rsid w:val="00207B37"/>
    <w:rsid w:val="002109AF"/>
    <w:rsid w:val="00210CA2"/>
    <w:rsid w:val="002110E0"/>
    <w:rsid w:val="002114AE"/>
    <w:rsid w:val="00211E1A"/>
    <w:rsid w:val="002126D0"/>
    <w:rsid w:val="0021282B"/>
    <w:rsid w:val="00214552"/>
    <w:rsid w:val="002150CC"/>
    <w:rsid w:val="00215982"/>
    <w:rsid w:val="00216B85"/>
    <w:rsid w:val="002206CB"/>
    <w:rsid w:val="002213F5"/>
    <w:rsid w:val="002227A0"/>
    <w:rsid w:val="00223AB5"/>
    <w:rsid w:val="00225664"/>
    <w:rsid w:val="002260F0"/>
    <w:rsid w:val="002266D8"/>
    <w:rsid w:val="00231285"/>
    <w:rsid w:val="00231970"/>
    <w:rsid w:val="002354B2"/>
    <w:rsid w:val="00240EBF"/>
    <w:rsid w:val="00243637"/>
    <w:rsid w:val="00243E78"/>
    <w:rsid w:val="0024427A"/>
    <w:rsid w:val="002466DA"/>
    <w:rsid w:val="00247041"/>
    <w:rsid w:val="00247BC2"/>
    <w:rsid w:val="00251CF1"/>
    <w:rsid w:val="00252464"/>
    <w:rsid w:val="00253BD7"/>
    <w:rsid w:val="002544D8"/>
    <w:rsid w:val="00254C82"/>
    <w:rsid w:val="00255473"/>
    <w:rsid w:val="0025565D"/>
    <w:rsid w:val="00255854"/>
    <w:rsid w:val="00255ABC"/>
    <w:rsid w:val="002565E3"/>
    <w:rsid w:val="0025709C"/>
    <w:rsid w:val="00257D5D"/>
    <w:rsid w:val="00260AE2"/>
    <w:rsid w:val="002616DC"/>
    <w:rsid w:val="002618F3"/>
    <w:rsid w:val="00264D77"/>
    <w:rsid w:val="00264E35"/>
    <w:rsid w:val="00264E9E"/>
    <w:rsid w:val="00266024"/>
    <w:rsid w:val="002669D0"/>
    <w:rsid w:val="00267304"/>
    <w:rsid w:val="00267647"/>
    <w:rsid w:val="00267C43"/>
    <w:rsid w:val="0027024B"/>
    <w:rsid w:val="0027242E"/>
    <w:rsid w:val="00274C5A"/>
    <w:rsid w:val="002754DF"/>
    <w:rsid w:val="002762FC"/>
    <w:rsid w:val="0027634C"/>
    <w:rsid w:val="00276807"/>
    <w:rsid w:val="00277BB3"/>
    <w:rsid w:val="00280832"/>
    <w:rsid w:val="002816C5"/>
    <w:rsid w:val="00281866"/>
    <w:rsid w:val="002826B4"/>
    <w:rsid w:val="00284B75"/>
    <w:rsid w:val="00286672"/>
    <w:rsid w:val="00291851"/>
    <w:rsid w:val="002923B4"/>
    <w:rsid w:val="00294272"/>
    <w:rsid w:val="00294BE5"/>
    <w:rsid w:val="002964E7"/>
    <w:rsid w:val="002A065D"/>
    <w:rsid w:val="002A2002"/>
    <w:rsid w:val="002A2E2F"/>
    <w:rsid w:val="002A31CD"/>
    <w:rsid w:val="002A7904"/>
    <w:rsid w:val="002B023D"/>
    <w:rsid w:val="002B0B94"/>
    <w:rsid w:val="002B17FC"/>
    <w:rsid w:val="002B2CBD"/>
    <w:rsid w:val="002B4091"/>
    <w:rsid w:val="002B4F23"/>
    <w:rsid w:val="002B6521"/>
    <w:rsid w:val="002C04BE"/>
    <w:rsid w:val="002C40AA"/>
    <w:rsid w:val="002C447E"/>
    <w:rsid w:val="002C53A6"/>
    <w:rsid w:val="002C62B8"/>
    <w:rsid w:val="002C6751"/>
    <w:rsid w:val="002D09DF"/>
    <w:rsid w:val="002D1936"/>
    <w:rsid w:val="002D455B"/>
    <w:rsid w:val="002D6E49"/>
    <w:rsid w:val="002E03B3"/>
    <w:rsid w:val="002E1448"/>
    <w:rsid w:val="002E1F10"/>
    <w:rsid w:val="002E2B8A"/>
    <w:rsid w:val="002E5A5B"/>
    <w:rsid w:val="002E67CA"/>
    <w:rsid w:val="002E6D8B"/>
    <w:rsid w:val="002F14ED"/>
    <w:rsid w:val="002F20A2"/>
    <w:rsid w:val="002F2450"/>
    <w:rsid w:val="002F28AE"/>
    <w:rsid w:val="002F2A0C"/>
    <w:rsid w:val="002F68F1"/>
    <w:rsid w:val="002F6B52"/>
    <w:rsid w:val="002F70A1"/>
    <w:rsid w:val="002F73A9"/>
    <w:rsid w:val="002F7B46"/>
    <w:rsid w:val="002F7F99"/>
    <w:rsid w:val="003037EA"/>
    <w:rsid w:val="00305E34"/>
    <w:rsid w:val="00305FF6"/>
    <w:rsid w:val="00310808"/>
    <w:rsid w:val="00310D1F"/>
    <w:rsid w:val="003120FE"/>
    <w:rsid w:val="00312E44"/>
    <w:rsid w:val="0031321D"/>
    <w:rsid w:val="0031392A"/>
    <w:rsid w:val="0031564C"/>
    <w:rsid w:val="00320AD2"/>
    <w:rsid w:val="0032148A"/>
    <w:rsid w:val="003217C4"/>
    <w:rsid w:val="00323018"/>
    <w:rsid w:val="00323529"/>
    <w:rsid w:val="00323FF0"/>
    <w:rsid w:val="00324610"/>
    <w:rsid w:val="00326B01"/>
    <w:rsid w:val="003310AC"/>
    <w:rsid w:val="00331BD5"/>
    <w:rsid w:val="0033240F"/>
    <w:rsid w:val="0033241B"/>
    <w:rsid w:val="0033393F"/>
    <w:rsid w:val="00333FE0"/>
    <w:rsid w:val="00336017"/>
    <w:rsid w:val="00336E60"/>
    <w:rsid w:val="003379F2"/>
    <w:rsid w:val="00340552"/>
    <w:rsid w:val="00340BAE"/>
    <w:rsid w:val="003410D3"/>
    <w:rsid w:val="003418BC"/>
    <w:rsid w:val="003447D9"/>
    <w:rsid w:val="00345A45"/>
    <w:rsid w:val="00346B64"/>
    <w:rsid w:val="00350CD9"/>
    <w:rsid w:val="00352C1C"/>
    <w:rsid w:val="00354B9B"/>
    <w:rsid w:val="00356561"/>
    <w:rsid w:val="00357008"/>
    <w:rsid w:val="00357250"/>
    <w:rsid w:val="003573D6"/>
    <w:rsid w:val="00357F72"/>
    <w:rsid w:val="00360E41"/>
    <w:rsid w:val="00361435"/>
    <w:rsid w:val="0036191D"/>
    <w:rsid w:val="00361966"/>
    <w:rsid w:val="00363A04"/>
    <w:rsid w:val="00363DEE"/>
    <w:rsid w:val="003653EC"/>
    <w:rsid w:val="00366316"/>
    <w:rsid w:val="00366838"/>
    <w:rsid w:val="003668E3"/>
    <w:rsid w:val="00367534"/>
    <w:rsid w:val="00367F90"/>
    <w:rsid w:val="0037268F"/>
    <w:rsid w:val="00373086"/>
    <w:rsid w:val="00373269"/>
    <w:rsid w:val="00373D08"/>
    <w:rsid w:val="00376F04"/>
    <w:rsid w:val="003800ED"/>
    <w:rsid w:val="0038123C"/>
    <w:rsid w:val="003822AE"/>
    <w:rsid w:val="00382913"/>
    <w:rsid w:val="0038656A"/>
    <w:rsid w:val="003908DF"/>
    <w:rsid w:val="00391009"/>
    <w:rsid w:val="00391AE4"/>
    <w:rsid w:val="00391E58"/>
    <w:rsid w:val="003941B4"/>
    <w:rsid w:val="003942E5"/>
    <w:rsid w:val="00394D1F"/>
    <w:rsid w:val="003959B8"/>
    <w:rsid w:val="00397624"/>
    <w:rsid w:val="003A4749"/>
    <w:rsid w:val="003A5E2D"/>
    <w:rsid w:val="003A6BAA"/>
    <w:rsid w:val="003A6F66"/>
    <w:rsid w:val="003A7600"/>
    <w:rsid w:val="003A7AE9"/>
    <w:rsid w:val="003B142E"/>
    <w:rsid w:val="003C0218"/>
    <w:rsid w:val="003C0A9A"/>
    <w:rsid w:val="003C0E46"/>
    <w:rsid w:val="003C1BDB"/>
    <w:rsid w:val="003C1FE0"/>
    <w:rsid w:val="003C472B"/>
    <w:rsid w:val="003C4F7E"/>
    <w:rsid w:val="003D09C8"/>
    <w:rsid w:val="003D2096"/>
    <w:rsid w:val="003D215E"/>
    <w:rsid w:val="003D6CED"/>
    <w:rsid w:val="003D70A1"/>
    <w:rsid w:val="003D7301"/>
    <w:rsid w:val="003D733F"/>
    <w:rsid w:val="003D788A"/>
    <w:rsid w:val="003E0050"/>
    <w:rsid w:val="003E09EF"/>
    <w:rsid w:val="003E1725"/>
    <w:rsid w:val="003E1FA8"/>
    <w:rsid w:val="003E26DF"/>
    <w:rsid w:val="003E4ABC"/>
    <w:rsid w:val="003E675C"/>
    <w:rsid w:val="003E71A9"/>
    <w:rsid w:val="003E7ECD"/>
    <w:rsid w:val="003F048B"/>
    <w:rsid w:val="003F0F10"/>
    <w:rsid w:val="003F286A"/>
    <w:rsid w:val="003F382F"/>
    <w:rsid w:val="003F5064"/>
    <w:rsid w:val="003F51EA"/>
    <w:rsid w:val="003F54D7"/>
    <w:rsid w:val="003F564F"/>
    <w:rsid w:val="003F668D"/>
    <w:rsid w:val="003F6D94"/>
    <w:rsid w:val="0040270F"/>
    <w:rsid w:val="00402A51"/>
    <w:rsid w:val="00405AFD"/>
    <w:rsid w:val="0040618C"/>
    <w:rsid w:val="0040691A"/>
    <w:rsid w:val="00407292"/>
    <w:rsid w:val="00407803"/>
    <w:rsid w:val="00407968"/>
    <w:rsid w:val="00407E50"/>
    <w:rsid w:val="00412AF5"/>
    <w:rsid w:val="004145A0"/>
    <w:rsid w:val="004151BE"/>
    <w:rsid w:val="00415EF9"/>
    <w:rsid w:val="00415F0D"/>
    <w:rsid w:val="004160F1"/>
    <w:rsid w:val="00421286"/>
    <w:rsid w:val="0042178D"/>
    <w:rsid w:val="00422604"/>
    <w:rsid w:val="0042392D"/>
    <w:rsid w:val="00424C43"/>
    <w:rsid w:val="00425E91"/>
    <w:rsid w:val="004260B4"/>
    <w:rsid w:val="00426350"/>
    <w:rsid w:val="00426792"/>
    <w:rsid w:val="004271BA"/>
    <w:rsid w:val="00427E58"/>
    <w:rsid w:val="00431269"/>
    <w:rsid w:val="00433C81"/>
    <w:rsid w:val="00434061"/>
    <w:rsid w:val="00435416"/>
    <w:rsid w:val="00435786"/>
    <w:rsid w:val="0043651E"/>
    <w:rsid w:val="00437202"/>
    <w:rsid w:val="004409B1"/>
    <w:rsid w:val="00442478"/>
    <w:rsid w:val="00443E0B"/>
    <w:rsid w:val="00444057"/>
    <w:rsid w:val="004462A2"/>
    <w:rsid w:val="00446A1E"/>
    <w:rsid w:val="00447635"/>
    <w:rsid w:val="00452A25"/>
    <w:rsid w:val="00453921"/>
    <w:rsid w:val="004541F2"/>
    <w:rsid w:val="0045465A"/>
    <w:rsid w:val="00455842"/>
    <w:rsid w:val="0046002E"/>
    <w:rsid w:val="00460518"/>
    <w:rsid w:val="00461736"/>
    <w:rsid w:val="0046270A"/>
    <w:rsid w:val="00465852"/>
    <w:rsid w:val="00465B0D"/>
    <w:rsid w:val="0046759E"/>
    <w:rsid w:val="0047058C"/>
    <w:rsid w:val="004706FC"/>
    <w:rsid w:val="004717F6"/>
    <w:rsid w:val="00471FAB"/>
    <w:rsid w:val="0047294F"/>
    <w:rsid w:val="00472CB5"/>
    <w:rsid w:val="00472E7A"/>
    <w:rsid w:val="00474D08"/>
    <w:rsid w:val="00474E31"/>
    <w:rsid w:val="00475F7A"/>
    <w:rsid w:val="00476628"/>
    <w:rsid w:val="0047674C"/>
    <w:rsid w:val="004804D1"/>
    <w:rsid w:val="0048090F"/>
    <w:rsid w:val="004816A0"/>
    <w:rsid w:val="00481B8E"/>
    <w:rsid w:val="004821C1"/>
    <w:rsid w:val="00482CB8"/>
    <w:rsid w:val="004845A9"/>
    <w:rsid w:val="004857AE"/>
    <w:rsid w:val="00486EF1"/>
    <w:rsid w:val="004876FD"/>
    <w:rsid w:val="00487A84"/>
    <w:rsid w:val="00487C96"/>
    <w:rsid w:val="00487FFB"/>
    <w:rsid w:val="004923E9"/>
    <w:rsid w:val="004927C1"/>
    <w:rsid w:val="00492A45"/>
    <w:rsid w:val="004954B2"/>
    <w:rsid w:val="00495BD5"/>
    <w:rsid w:val="004971D3"/>
    <w:rsid w:val="004A3A76"/>
    <w:rsid w:val="004A686D"/>
    <w:rsid w:val="004A7AE0"/>
    <w:rsid w:val="004B206D"/>
    <w:rsid w:val="004B2315"/>
    <w:rsid w:val="004B2F56"/>
    <w:rsid w:val="004B4AF6"/>
    <w:rsid w:val="004B7573"/>
    <w:rsid w:val="004B7A71"/>
    <w:rsid w:val="004B7E88"/>
    <w:rsid w:val="004C0194"/>
    <w:rsid w:val="004C4958"/>
    <w:rsid w:val="004C5340"/>
    <w:rsid w:val="004C5461"/>
    <w:rsid w:val="004D0003"/>
    <w:rsid w:val="004D0A87"/>
    <w:rsid w:val="004D28A5"/>
    <w:rsid w:val="004D4300"/>
    <w:rsid w:val="004D43E5"/>
    <w:rsid w:val="004D447E"/>
    <w:rsid w:val="004D66FD"/>
    <w:rsid w:val="004E22B6"/>
    <w:rsid w:val="004E2667"/>
    <w:rsid w:val="004E3533"/>
    <w:rsid w:val="004E3945"/>
    <w:rsid w:val="004E623D"/>
    <w:rsid w:val="004E673E"/>
    <w:rsid w:val="004E76F7"/>
    <w:rsid w:val="004F0C6A"/>
    <w:rsid w:val="004F2DF4"/>
    <w:rsid w:val="004F3484"/>
    <w:rsid w:val="004F4131"/>
    <w:rsid w:val="004F52FA"/>
    <w:rsid w:val="004F61A4"/>
    <w:rsid w:val="004F6619"/>
    <w:rsid w:val="00500407"/>
    <w:rsid w:val="00500EBA"/>
    <w:rsid w:val="0050240A"/>
    <w:rsid w:val="0050355D"/>
    <w:rsid w:val="005038E9"/>
    <w:rsid w:val="00503B30"/>
    <w:rsid w:val="00503EA2"/>
    <w:rsid w:val="00504BC3"/>
    <w:rsid w:val="00506223"/>
    <w:rsid w:val="00506A79"/>
    <w:rsid w:val="00507B11"/>
    <w:rsid w:val="00510D5F"/>
    <w:rsid w:val="00510DBD"/>
    <w:rsid w:val="00511C85"/>
    <w:rsid w:val="0051247A"/>
    <w:rsid w:val="005128BF"/>
    <w:rsid w:val="005149BE"/>
    <w:rsid w:val="0052016B"/>
    <w:rsid w:val="0052064D"/>
    <w:rsid w:val="005209A3"/>
    <w:rsid w:val="0052153F"/>
    <w:rsid w:val="00521F10"/>
    <w:rsid w:val="005226F5"/>
    <w:rsid w:val="00524291"/>
    <w:rsid w:val="00524D35"/>
    <w:rsid w:val="005258B3"/>
    <w:rsid w:val="0052662D"/>
    <w:rsid w:val="005275B1"/>
    <w:rsid w:val="00527C04"/>
    <w:rsid w:val="005306F0"/>
    <w:rsid w:val="005306FE"/>
    <w:rsid w:val="00531B99"/>
    <w:rsid w:val="005323FF"/>
    <w:rsid w:val="005324CB"/>
    <w:rsid w:val="00532BFF"/>
    <w:rsid w:val="00533F6A"/>
    <w:rsid w:val="005356B2"/>
    <w:rsid w:val="00540C0C"/>
    <w:rsid w:val="00540DC3"/>
    <w:rsid w:val="005411DD"/>
    <w:rsid w:val="00541363"/>
    <w:rsid w:val="00541708"/>
    <w:rsid w:val="005418B3"/>
    <w:rsid w:val="005420E3"/>
    <w:rsid w:val="00544DB9"/>
    <w:rsid w:val="00547197"/>
    <w:rsid w:val="00551D12"/>
    <w:rsid w:val="00552A6A"/>
    <w:rsid w:val="00552D06"/>
    <w:rsid w:val="005536D9"/>
    <w:rsid w:val="00553EE6"/>
    <w:rsid w:val="00554DBF"/>
    <w:rsid w:val="00555A3D"/>
    <w:rsid w:val="00556346"/>
    <w:rsid w:val="00556FE4"/>
    <w:rsid w:val="00557074"/>
    <w:rsid w:val="0056044A"/>
    <w:rsid w:val="00560A85"/>
    <w:rsid w:val="005618F8"/>
    <w:rsid w:val="00564C7B"/>
    <w:rsid w:val="00564E82"/>
    <w:rsid w:val="005650D7"/>
    <w:rsid w:val="00565903"/>
    <w:rsid w:val="00567789"/>
    <w:rsid w:val="005704F3"/>
    <w:rsid w:val="00570CC5"/>
    <w:rsid w:val="005723CF"/>
    <w:rsid w:val="00572760"/>
    <w:rsid w:val="0057301A"/>
    <w:rsid w:val="0057331F"/>
    <w:rsid w:val="00573959"/>
    <w:rsid w:val="00573D6E"/>
    <w:rsid w:val="00576283"/>
    <w:rsid w:val="00576D95"/>
    <w:rsid w:val="005776F0"/>
    <w:rsid w:val="0057785A"/>
    <w:rsid w:val="00581187"/>
    <w:rsid w:val="00581845"/>
    <w:rsid w:val="00581DD2"/>
    <w:rsid w:val="005836E9"/>
    <w:rsid w:val="005852B9"/>
    <w:rsid w:val="0058655E"/>
    <w:rsid w:val="00587B50"/>
    <w:rsid w:val="00587F29"/>
    <w:rsid w:val="00590C88"/>
    <w:rsid w:val="00590E14"/>
    <w:rsid w:val="005911ED"/>
    <w:rsid w:val="00591882"/>
    <w:rsid w:val="00592452"/>
    <w:rsid w:val="005925A3"/>
    <w:rsid w:val="00592EFA"/>
    <w:rsid w:val="00593E24"/>
    <w:rsid w:val="005946F2"/>
    <w:rsid w:val="005956A3"/>
    <w:rsid w:val="005964A6"/>
    <w:rsid w:val="00597A70"/>
    <w:rsid w:val="005A03D8"/>
    <w:rsid w:val="005A12AD"/>
    <w:rsid w:val="005A1AB9"/>
    <w:rsid w:val="005A27D3"/>
    <w:rsid w:val="005A2880"/>
    <w:rsid w:val="005A327A"/>
    <w:rsid w:val="005A34EE"/>
    <w:rsid w:val="005A34F7"/>
    <w:rsid w:val="005A35A4"/>
    <w:rsid w:val="005A36D4"/>
    <w:rsid w:val="005A47E6"/>
    <w:rsid w:val="005A58AE"/>
    <w:rsid w:val="005A5C74"/>
    <w:rsid w:val="005A5C87"/>
    <w:rsid w:val="005A6092"/>
    <w:rsid w:val="005A63B6"/>
    <w:rsid w:val="005A6A55"/>
    <w:rsid w:val="005A7C4F"/>
    <w:rsid w:val="005B0C1A"/>
    <w:rsid w:val="005B12B9"/>
    <w:rsid w:val="005B1BA5"/>
    <w:rsid w:val="005B20B6"/>
    <w:rsid w:val="005B3785"/>
    <w:rsid w:val="005B3CF8"/>
    <w:rsid w:val="005B4EE8"/>
    <w:rsid w:val="005B5470"/>
    <w:rsid w:val="005B6492"/>
    <w:rsid w:val="005B675A"/>
    <w:rsid w:val="005B6822"/>
    <w:rsid w:val="005B70F0"/>
    <w:rsid w:val="005B77C8"/>
    <w:rsid w:val="005C1250"/>
    <w:rsid w:val="005C12E8"/>
    <w:rsid w:val="005C1C06"/>
    <w:rsid w:val="005C2D38"/>
    <w:rsid w:val="005C5387"/>
    <w:rsid w:val="005C75BD"/>
    <w:rsid w:val="005D0575"/>
    <w:rsid w:val="005D0909"/>
    <w:rsid w:val="005D1979"/>
    <w:rsid w:val="005D2701"/>
    <w:rsid w:val="005D273D"/>
    <w:rsid w:val="005D3A0F"/>
    <w:rsid w:val="005D3FDF"/>
    <w:rsid w:val="005D4C35"/>
    <w:rsid w:val="005D4C78"/>
    <w:rsid w:val="005D50BF"/>
    <w:rsid w:val="005D50F6"/>
    <w:rsid w:val="005D562A"/>
    <w:rsid w:val="005D6554"/>
    <w:rsid w:val="005E0692"/>
    <w:rsid w:val="005E1189"/>
    <w:rsid w:val="005E11A4"/>
    <w:rsid w:val="005E2CF5"/>
    <w:rsid w:val="005E583D"/>
    <w:rsid w:val="005F01A9"/>
    <w:rsid w:val="005F05F8"/>
    <w:rsid w:val="005F12FB"/>
    <w:rsid w:val="005F132B"/>
    <w:rsid w:val="005F246C"/>
    <w:rsid w:val="005F29F9"/>
    <w:rsid w:val="005F305B"/>
    <w:rsid w:val="005F345F"/>
    <w:rsid w:val="005F4BE7"/>
    <w:rsid w:val="005F56A9"/>
    <w:rsid w:val="005F5F5F"/>
    <w:rsid w:val="005F68AE"/>
    <w:rsid w:val="00600762"/>
    <w:rsid w:val="00601E03"/>
    <w:rsid w:val="00602126"/>
    <w:rsid w:val="00602A93"/>
    <w:rsid w:val="00602D41"/>
    <w:rsid w:val="00603007"/>
    <w:rsid w:val="0060364F"/>
    <w:rsid w:val="00604AB2"/>
    <w:rsid w:val="00604C2F"/>
    <w:rsid w:val="0061030F"/>
    <w:rsid w:val="00610686"/>
    <w:rsid w:val="0061093C"/>
    <w:rsid w:val="00612AD5"/>
    <w:rsid w:val="0061323F"/>
    <w:rsid w:val="006166E7"/>
    <w:rsid w:val="00616AEE"/>
    <w:rsid w:val="00617097"/>
    <w:rsid w:val="00617E54"/>
    <w:rsid w:val="00620001"/>
    <w:rsid w:val="006207A4"/>
    <w:rsid w:val="00621EB5"/>
    <w:rsid w:val="00624501"/>
    <w:rsid w:val="00625508"/>
    <w:rsid w:val="00625CE9"/>
    <w:rsid w:val="006265F8"/>
    <w:rsid w:val="00630235"/>
    <w:rsid w:val="00630FD5"/>
    <w:rsid w:val="00631F69"/>
    <w:rsid w:val="006323BF"/>
    <w:rsid w:val="00632630"/>
    <w:rsid w:val="006330FA"/>
    <w:rsid w:val="0063348C"/>
    <w:rsid w:val="0063386D"/>
    <w:rsid w:val="00633B9C"/>
    <w:rsid w:val="006342AE"/>
    <w:rsid w:val="006344D7"/>
    <w:rsid w:val="006359E0"/>
    <w:rsid w:val="006368B5"/>
    <w:rsid w:val="00637407"/>
    <w:rsid w:val="00637B50"/>
    <w:rsid w:val="0064184F"/>
    <w:rsid w:val="00641B93"/>
    <w:rsid w:val="00641E9B"/>
    <w:rsid w:val="0064271B"/>
    <w:rsid w:val="006429A4"/>
    <w:rsid w:val="00642B5C"/>
    <w:rsid w:val="00642C50"/>
    <w:rsid w:val="006430F1"/>
    <w:rsid w:val="00644831"/>
    <w:rsid w:val="0064528C"/>
    <w:rsid w:val="006459F2"/>
    <w:rsid w:val="00645B50"/>
    <w:rsid w:val="006471B3"/>
    <w:rsid w:val="00652152"/>
    <w:rsid w:val="00653173"/>
    <w:rsid w:val="00655CBD"/>
    <w:rsid w:val="00656A90"/>
    <w:rsid w:val="00656C7B"/>
    <w:rsid w:val="00657E4C"/>
    <w:rsid w:val="00660EE9"/>
    <w:rsid w:val="00661836"/>
    <w:rsid w:val="00662242"/>
    <w:rsid w:val="00664B9F"/>
    <w:rsid w:val="006662FB"/>
    <w:rsid w:val="006663BD"/>
    <w:rsid w:val="006667C6"/>
    <w:rsid w:val="00667289"/>
    <w:rsid w:val="00670560"/>
    <w:rsid w:val="00672721"/>
    <w:rsid w:val="00672D47"/>
    <w:rsid w:val="00674C56"/>
    <w:rsid w:val="00675416"/>
    <w:rsid w:val="006755B7"/>
    <w:rsid w:val="006771F2"/>
    <w:rsid w:val="00677F1E"/>
    <w:rsid w:val="0068080F"/>
    <w:rsid w:val="00681050"/>
    <w:rsid w:val="00681663"/>
    <w:rsid w:val="00681F3F"/>
    <w:rsid w:val="006822B6"/>
    <w:rsid w:val="00684DDE"/>
    <w:rsid w:val="006865A9"/>
    <w:rsid w:val="00686B3A"/>
    <w:rsid w:val="006875D5"/>
    <w:rsid w:val="006912DE"/>
    <w:rsid w:val="00692CEC"/>
    <w:rsid w:val="00693F2C"/>
    <w:rsid w:val="006941E3"/>
    <w:rsid w:val="00694930"/>
    <w:rsid w:val="00694DBE"/>
    <w:rsid w:val="00695A0A"/>
    <w:rsid w:val="0069675F"/>
    <w:rsid w:val="006973EB"/>
    <w:rsid w:val="006977A8"/>
    <w:rsid w:val="006A0214"/>
    <w:rsid w:val="006A02EB"/>
    <w:rsid w:val="006A052B"/>
    <w:rsid w:val="006A08DF"/>
    <w:rsid w:val="006A0D61"/>
    <w:rsid w:val="006A3036"/>
    <w:rsid w:val="006A3B40"/>
    <w:rsid w:val="006A48A7"/>
    <w:rsid w:val="006A5EFA"/>
    <w:rsid w:val="006A6D4B"/>
    <w:rsid w:val="006A6DF4"/>
    <w:rsid w:val="006A7054"/>
    <w:rsid w:val="006A774E"/>
    <w:rsid w:val="006B0978"/>
    <w:rsid w:val="006B3649"/>
    <w:rsid w:val="006B5BCF"/>
    <w:rsid w:val="006B5E32"/>
    <w:rsid w:val="006B6B39"/>
    <w:rsid w:val="006B6F56"/>
    <w:rsid w:val="006C0384"/>
    <w:rsid w:val="006C1051"/>
    <w:rsid w:val="006C1582"/>
    <w:rsid w:val="006C162C"/>
    <w:rsid w:val="006C1C26"/>
    <w:rsid w:val="006C3A4A"/>
    <w:rsid w:val="006C4213"/>
    <w:rsid w:val="006C50A3"/>
    <w:rsid w:val="006C57D6"/>
    <w:rsid w:val="006C5BCF"/>
    <w:rsid w:val="006C6C19"/>
    <w:rsid w:val="006D0147"/>
    <w:rsid w:val="006D3BB0"/>
    <w:rsid w:val="006D43E0"/>
    <w:rsid w:val="006D4BF0"/>
    <w:rsid w:val="006D6B62"/>
    <w:rsid w:val="006D7217"/>
    <w:rsid w:val="006D77D5"/>
    <w:rsid w:val="006E04B1"/>
    <w:rsid w:val="006E1A91"/>
    <w:rsid w:val="006E2AB9"/>
    <w:rsid w:val="006E5AF8"/>
    <w:rsid w:val="006E5B28"/>
    <w:rsid w:val="006E5CB3"/>
    <w:rsid w:val="006E5E51"/>
    <w:rsid w:val="006E6DB7"/>
    <w:rsid w:val="006E73FB"/>
    <w:rsid w:val="006E74CB"/>
    <w:rsid w:val="006F01B6"/>
    <w:rsid w:val="006F0917"/>
    <w:rsid w:val="006F0C00"/>
    <w:rsid w:val="006F15E4"/>
    <w:rsid w:val="006F513E"/>
    <w:rsid w:val="006F57BF"/>
    <w:rsid w:val="0070009E"/>
    <w:rsid w:val="007018F7"/>
    <w:rsid w:val="00702544"/>
    <w:rsid w:val="00703063"/>
    <w:rsid w:val="00704214"/>
    <w:rsid w:val="0070470A"/>
    <w:rsid w:val="00705601"/>
    <w:rsid w:val="007060E2"/>
    <w:rsid w:val="00710106"/>
    <w:rsid w:val="00710356"/>
    <w:rsid w:val="00711BB7"/>
    <w:rsid w:val="007122A4"/>
    <w:rsid w:val="0071271A"/>
    <w:rsid w:val="00712777"/>
    <w:rsid w:val="00712FA4"/>
    <w:rsid w:val="00713EE3"/>
    <w:rsid w:val="007140A2"/>
    <w:rsid w:val="00714A1F"/>
    <w:rsid w:val="00714F02"/>
    <w:rsid w:val="00715138"/>
    <w:rsid w:val="00715A93"/>
    <w:rsid w:val="00715C2A"/>
    <w:rsid w:val="00717835"/>
    <w:rsid w:val="00717C5E"/>
    <w:rsid w:val="0072052F"/>
    <w:rsid w:val="00720D95"/>
    <w:rsid w:val="00721284"/>
    <w:rsid w:val="00721739"/>
    <w:rsid w:val="0072306B"/>
    <w:rsid w:val="007236FD"/>
    <w:rsid w:val="0072497B"/>
    <w:rsid w:val="0072546F"/>
    <w:rsid w:val="00727C62"/>
    <w:rsid w:val="00732D4F"/>
    <w:rsid w:val="00733D56"/>
    <w:rsid w:val="00736083"/>
    <w:rsid w:val="00736A4C"/>
    <w:rsid w:val="00736EB6"/>
    <w:rsid w:val="00737312"/>
    <w:rsid w:val="00740777"/>
    <w:rsid w:val="00741988"/>
    <w:rsid w:val="0074319F"/>
    <w:rsid w:val="0074408E"/>
    <w:rsid w:val="00746680"/>
    <w:rsid w:val="007474C6"/>
    <w:rsid w:val="00750448"/>
    <w:rsid w:val="0075175F"/>
    <w:rsid w:val="00751DB3"/>
    <w:rsid w:val="007524B9"/>
    <w:rsid w:val="00753540"/>
    <w:rsid w:val="00753BBC"/>
    <w:rsid w:val="007561A2"/>
    <w:rsid w:val="00760A94"/>
    <w:rsid w:val="00760C1E"/>
    <w:rsid w:val="00762E68"/>
    <w:rsid w:val="00763AB8"/>
    <w:rsid w:val="007657CE"/>
    <w:rsid w:val="007669E2"/>
    <w:rsid w:val="00767142"/>
    <w:rsid w:val="00767F8B"/>
    <w:rsid w:val="00770061"/>
    <w:rsid w:val="00770853"/>
    <w:rsid w:val="00771A4F"/>
    <w:rsid w:val="00772234"/>
    <w:rsid w:val="00772AD3"/>
    <w:rsid w:val="0077373B"/>
    <w:rsid w:val="00773AE7"/>
    <w:rsid w:val="00774273"/>
    <w:rsid w:val="00775444"/>
    <w:rsid w:val="007754BC"/>
    <w:rsid w:val="007755F8"/>
    <w:rsid w:val="00776F1A"/>
    <w:rsid w:val="00777BEA"/>
    <w:rsid w:val="0078103F"/>
    <w:rsid w:val="0078217C"/>
    <w:rsid w:val="00782659"/>
    <w:rsid w:val="007829F6"/>
    <w:rsid w:val="0078383C"/>
    <w:rsid w:val="00783FBF"/>
    <w:rsid w:val="007849E3"/>
    <w:rsid w:val="007850DE"/>
    <w:rsid w:val="007872F6"/>
    <w:rsid w:val="00787E98"/>
    <w:rsid w:val="007901BB"/>
    <w:rsid w:val="0079094D"/>
    <w:rsid w:val="00791440"/>
    <w:rsid w:val="007915A5"/>
    <w:rsid w:val="0079172D"/>
    <w:rsid w:val="00792090"/>
    <w:rsid w:val="007932B4"/>
    <w:rsid w:val="0079421E"/>
    <w:rsid w:val="007963A2"/>
    <w:rsid w:val="00796CEF"/>
    <w:rsid w:val="0079703B"/>
    <w:rsid w:val="00797ED9"/>
    <w:rsid w:val="007A0D69"/>
    <w:rsid w:val="007A2019"/>
    <w:rsid w:val="007A2155"/>
    <w:rsid w:val="007A2B6E"/>
    <w:rsid w:val="007A2D1F"/>
    <w:rsid w:val="007A63C2"/>
    <w:rsid w:val="007B1B5F"/>
    <w:rsid w:val="007B1E40"/>
    <w:rsid w:val="007B36B0"/>
    <w:rsid w:val="007B378E"/>
    <w:rsid w:val="007B5DD0"/>
    <w:rsid w:val="007B63F1"/>
    <w:rsid w:val="007B70C0"/>
    <w:rsid w:val="007C61DC"/>
    <w:rsid w:val="007C7F78"/>
    <w:rsid w:val="007D047E"/>
    <w:rsid w:val="007D0F6D"/>
    <w:rsid w:val="007D1858"/>
    <w:rsid w:val="007D2649"/>
    <w:rsid w:val="007D2C7E"/>
    <w:rsid w:val="007D2FD9"/>
    <w:rsid w:val="007D3E3E"/>
    <w:rsid w:val="007D441F"/>
    <w:rsid w:val="007D6D37"/>
    <w:rsid w:val="007D7F13"/>
    <w:rsid w:val="007E0450"/>
    <w:rsid w:val="007E22A9"/>
    <w:rsid w:val="007E2651"/>
    <w:rsid w:val="007E2AA8"/>
    <w:rsid w:val="007E4BF7"/>
    <w:rsid w:val="007E6675"/>
    <w:rsid w:val="007E74D7"/>
    <w:rsid w:val="007F0697"/>
    <w:rsid w:val="007F18BB"/>
    <w:rsid w:val="007F198C"/>
    <w:rsid w:val="007F2F4F"/>
    <w:rsid w:val="007F4D44"/>
    <w:rsid w:val="007F597C"/>
    <w:rsid w:val="007F5CFF"/>
    <w:rsid w:val="007F6A2F"/>
    <w:rsid w:val="00800D16"/>
    <w:rsid w:val="00801186"/>
    <w:rsid w:val="00802795"/>
    <w:rsid w:val="00802FAA"/>
    <w:rsid w:val="00804400"/>
    <w:rsid w:val="00804ADF"/>
    <w:rsid w:val="00805B95"/>
    <w:rsid w:val="008101CD"/>
    <w:rsid w:val="008130EE"/>
    <w:rsid w:val="00813380"/>
    <w:rsid w:val="00815783"/>
    <w:rsid w:val="00815F99"/>
    <w:rsid w:val="008160B8"/>
    <w:rsid w:val="0081638A"/>
    <w:rsid w:val="008171A4"/>
    <w:rsid w:val="00820274"/>
    <w:rsid w:val="0082121A"/>
    <w:rsid w:val="00822737"/>
    <w:rsid w:val="008252C2"/>
    <w:rsid w:val="0082536A"/>
    <w:rsid w:val="008269F0"/>
    <w:rsid w:val="008301B5"/>
    <w:rsid w:val="008305FC"/>
    <w:rsid w:val="00830C9B"/>
    <w:rsid w:val="008318FC"/>
    <w:rsid w:val="00833B91"/>
    <w:rsid w:val="008351AC"/>
    <w:rsid w:val="00835E7A"/>
    <w:rsid w:val="00835F7D"/>
    <w:rsid w:val="0083684C"/>
    <w:rsid w:val="00837416"/>
    <w:rsid w:val="00840575"/>
    <w:rsid w:val="008405D3"/>
    <w:rsid w:val="0084088A"/>
    <w:rsid w:val="00840948"/>
    <w:rsid w:val="00842BB5"/>
    <w:rsid w:val="00842CF7"/>
    <w:rsid w:val="00846033"/>
    <w:rsid w:val="008462E9"/>
    <w:rsid w:val="008465E0"/>
    <w:rsid w:val="00850AA3"/>
    <w:rsid w:val="00850AAC"/>
    <w:rsid w:val="00850F90"/>
    <w:rsid w:val="008516D4"/>
    <w:rsid w:val="00851DD2"/>
    <w:rsid w:val="00851F46"/>
    <w:rsid w:val="0085328C"/>
    <w:rsid w:val="008553C0"/>
    <w:rsid w:val="00856054"/>
    <w:rsid w:val="00856AED"/>
    <w:rsid w:val="0086077C"/>
    <w:rsid w:val="00861E36"/>
    <w:rsid w:val="00862661"/>
    <w:rsid w:val="00864E70"/>
    <w:rsid w:val="00866CE6"/>
    <w:rsid w:val="00867339"/>
    <w:rsid w:val="0086767F"/>
    <w:rsid w:val="008704FE"/>
    <w:rsid w:val="0087361D"/>
    <w:rsid w:val="00873D0C"/>
    <w:rsid w:val="00874354"/>
    <w:rsid w:val="008767FE"/>
    <w:rsid w:val="008771FE"/>
    <w:rsid w:val="00880312"/>
    <w:rsid w:val="0088114C"/>
    <w:rsid w:val="00882131"/>
    <w:rsid w:val="0088325D"/>
    <w:rsid w:val="008832D3"/>
    <w:rsid w:val="008837F3"/>
    <w:rsid w:val="00884E51"/>
    <w:rsid w:val="00886CA6"/>
    <w:rsid w:val="00887DFC"/>
    <w:rsid w:val="00887EC1"/>
    <w:rsid w:val="008924B5"/>
    <w:rsid w:val="00892DCF"/>
    <w:rsid w:val="008956D1"/>
    <w:rsid w:val="008959DD"/>
    <w:rsid w:val="00895B0B"/>
    <w:rsid w:val="00896C93"/>
    <w:rsid w:val="00897C74"/>
    <w:rsid w:val="008A1317"/>
    <w:rsid w:val="008A3297"/>
    <w:rsid w:val="008A5D9E"/>
    <w:rsid w:val="008A60D0"/>
    <w:rsid w:val="008A675A"/>
    <w:rsid w:val="008A69F2"/>
    <w:rsid w:val="008A6FCF"/>
    <w:rsid w:val="008A759F"/>
    <w:rsid w:val="008B15CD"/>
    <w:rsid w:val="008B179B"/>
    <w:rsid w:val="008B1A1E"/>
    <w:rsid w:val="008B2B23"/>
    <w:rsid w:val="008B33B9"/>
    <w:rsid w:val="008B3FBC"/>
    <w:rsid w:val="008B4BB4"/>
    <w:rsid w:val="008B5277"/>
    <w:rsid w:val="008B79D2"/>
    <w:rsid w:val="008B7D4F"/>
    <w:rsid w:val="008C0548"/>
    <w:rsid w:val="008C1058"/>
    <w:rsid w:val="008C36E9"/>
    <w:rsid w:val="008C3704"/>
    <w:rsid w:val="008C3943"/>
    <w:rsid w:val="008C570D"/>
    <w:rsid w:val="008C659A"/>
    <w:rsid w:val="008C728A"/>
    <w:rsid w:val="008C7E92"/>
    <w:rsid w:val="008D0E47"/>
    <w:rsid w:val="008D1C84"/>
    <w:rsid w:val="008D2652"/>
    <w:rsid w:val="008D27A7"/>
    <w:rsid w:val="008D2F06"/>
    <w:rsid w:val="008D4F8E"/>
    <w:rsid w:val="008D7B24"/>
    <w:rsid w:val="008E03D5"/>
    <w:rsid w:val="008E3A0E"/>
    <w:rsid w:val="008E3DB3"/>
    <w:rsid w:val="008E4F92"/>
    <w:rsid w:val="008E5AD5"/>
    <w:rsid w:val="008E661B"/>
    <w:rsid w:val="008E76DB"/>
    <w:rsid w:val="008F05DF"/>
    <w:rsid w:val="008F18BA"/>
    <w:rsid w:val="008F1B0B"/>
    <w:rsid w:val="008F316A"/>
    <w:rsid w:val="008F3852"/>
    <w:rsid w:val="008F39B4"/>
    <w:rsid w:val="008F4483"/>
    <w:rsid w:val="008F4626"/>
    <w:rsid w:val="008F5B4C"/>
    <w:rsid w:val="008F6794"/>
    <w:rsid w:val="0090080F"/>
    <w:rsid w:val="00900DF7"/>
    <w:rsid w:val="009012C9"/>
    <w:rsid w:val="009017DD"/>
    <w:rsid w:val="009018DF"/>
    <w:rsid w:val="009025F8"/>
    <w:rsid w:val="009033E4"/>
    <w:rsid w:val="00905016"/>
    <w:rsid w:val="009056FE"/>
    <w:rsid w:val="009073DA"/>
    <w:rsid w:val="00910496"/>
    <w:rsid w:val="0091068B"/>
    <w:rsid w:val="00910886"/>
    <w:rsid w:val="00911D65"/>
    <w:rsid w:val="00912938"/>
    <w:rsid w:val="00912FA8"/>
    <w:rsid w:val="00912FCC"/>
    <w:rsid w:val="0091318C"/>
    <w:rsid w:val="00913A39"/>
    <w:rsid w:val="009142E6"/>
    <w:rsid w:val="00914F27"/>
    <w:rsid w:val="009166DF"/>
    <w:rsid w:val="009168D6"/>
    <w:rsid w:val="009177F9"/>
    <w:rsid w:val="00917819"/>
    <w:rsid w:val="00921F7D"/>
    <w:rsid w:val="00923E1B"/>
    <w:rsid w:val="00924143"/>
    <w:rsid w:val="00926B77"/>
    <w:rsid w:val="009276C1"/>
    <w:rsid w:val="009278D4"/>
    <w:rsid w:val="009279DE"/>
    <w:rsid w:val="00930491"/>
    <w:rsid w:val="00932DCB"/>
    <w:rsid w:val="0093333C"/>
    <w:rsid w:val="00933370"/>
    <w:rsid w:val="0093495C"/>
    <w:rsid w:val="00935E4D"/>
    <w:rsid w:val="0093664B"/>
    <w:rsid w:val="00936C1B"/>
    <w:rsid w:val="0093723A"/>
    <w:rsid w:val="00937D32"/>
    <w:rsid w:val="00943061"/>
    <w:rsid w:val="00943DC0"/>
    <w:rsid w:val="009452F5"/>
    <w:rsid w:val="009462CA"/>
    <w:rsid w:val="009473C4"/>
    <w:rsid w:val="00947A94"/>
    <w:rsid w:val="00947C1F"/>
    <w:rsid w:val="00950609"/>
    <w:rsid w:val="00950E64"/>
    <w:rsid w:val="009519D0"/>
    <w:rsid w:val="0095715C"/>
    <w:rsid w:val="00957A59"/>
    <w:rsid w:val="00962143"/>
    <w:rsid w:val="00962973"/>
    <w:rsid w:val="00962F0A"/>
    <w:rsid w:val="009638B4"/>
    <w:rsid w:val="00964EB5"/>
    <w:rsid w:val="00965516"/>
    <w:rsid w:val="0097004A"/>
    <w:rsid w:val="0097164F"/>
    <w:rsid w:val="0097190B"/>
    <w:rsid w:val="00971AC0"/>
    <w:rsid w:val="00972C94"/>
    <w:rsid w:val="00975E51"/>
    <w:rsid w:val="009773D7"/>
    <w:rsid w:val="0097756B"/>
    <w:rsid w:val="00981539"/>
    <w:rsid w:val="00981692"/>
    <w:rsid w:val="00981792"/>
    <w:rsid w:val="00981F79"/>
    <w:rsid w:val="00982FB6"/>
    <w:rsid w:val="0098305D"/>
    <w:rsid w:val="00983913"/>
    <w:rsid w:val="00983EEB"/>
    <w:rsid w:val="0098486B"/>
    <w:rsid w:val="00984B88"/>
    <w:rsid w:val="00985705"/>
    <w:rsid w:val="009864BB"/>
    <w:rsid w:val="009908C3"/>
    <w:rsid w:val="00993848"/>
    <w:rsid w:val="00993A17"/>
    <w:rsid w:val="00993D19"/>
    <w:rsid w:val="00993EDE"/>
    <w:rsid w:val="00996DFC"/>
    <w:rsid w:val="00997D8F"/>
    <w:rsid w:val="00997F2F"/>
    <w:rsid w:val="009A1391"/>
    <w:rsid w:val="009A2EC9"/>
    <w:rsid w:val="009A3673"/>
    <w:rsid w:val="009A3FCB"/>
    <w:rsid w:val="009A4E3D"/>
    <w:rsid w:val="009A53D7"/>
    <w:rsid w:val="009A5A42"/>
    <w:rsid w:val="009A6648"/>
    <w:rsid w:val="009B017E"/>
    <w:rsid w:val="009B0FB7"/>
    <w:rsid w:val="009B1B52"/>
    <w:rsid w:val="009B2388"/>
    <w:rsid w:val="009B2DAC"/>
    <w:rsid w:val="009B3072"/>
    <w:rsid w:val="009B39D6"/>
    <w:rsid w:val="009B4323"/>
    <w:rsid w:val="009B4FF2"/>
    <w:rsid w:val="009B57BA"/>
    <w:rsid w:val="009B59B7"/>
    <w:rsid w:val="009B5C93"/>
    <w:rsid w:val="009B6A50"/>
    <w:rsid w:val="009B6B5B"/>
    <w:rsid w:val="009B772C"/>
    <w:rsid w:val="009C0692"/>
    <w:rsid w:val="009C4ADD"/>
    <w:rsid w:val="009C4E36"/>
    <w:rsid w:val="009C5659"/>
    <w:rsid w:val="009C635A"/>
    <w:rsid w:val="009C64C6"/>
    <w:rsid w:val="009C6699"/>
    <w:rsid w:val="009D0D2C"/>
    <w:rsid w:val="009D1B96"/>
    <w:rsid w:val="009D1C37"/>
    <w:rsid w:val="009D2054"/>
    <w:rsid w:val="009D601D"/>
    <w:rsid w:val="009D611C"/>
    <w:rsid w:val="009D631C"/>
    <w:rsid w:val="009D6BAA"/>
    <w:rsid w:val="009D6CBF"/>
    <w:rsid w:val="009D736A"/>
    <w:rsid w:val="009E04FB"/>
    <w:rsid w:val="009E14CB"/>
    <w:rsid w:val="009E2DB6"/>
    <w:rsid w:val="009E38AF"/>
    <w:rsid w:val="009E48A3"/>
    <w:rsid w:val="009E4B07"/>
    <w:rsid w:val="009E5E89"/>
    <w:rsid w:val="009E7B41"/>
    <w:rsid w:val="009F041E"/>
    <w:rsid w:val="009F3542"/>
    <w:rsid w:val="009F4FF4"/>
    <w:rsid w:val="009F5EB7"/>
    <w:rsid w:val="009F629B"/>
    <w:rsid w:val="009F6E04"/>
    <w:rsid w:val="009F7F59"/>
    <w:rsid w:val="00A001CA"/>
    <w:rsid w:val="00A005D0"/>
    <w:rsid w:val="00A05A9C"/>
    <w:rsid w:val="00A06245"/>
    <w:rsid w:val="00A06C40"/>
    <w:rsid w:val="00A077E7"/>
    <w:rsid w:val="00A107BC"/>
    <w:rsid w:val="00A116E5"/>
    <w:rsid w:val="00A1287E"/>
    <w:rsid w:val="00A1622A"/>
    <w:rsid w:val="00A162B0"/>
    <w:rsid w:val="00A16769"/>
    <w:rsid w:val="00A234A4"/>
    <w:rsid w:val="00A234E2"/>
    <w:rsid w:val="00A23511"/>
    <w:rsid w:val="00A23A80"/>
    <w:rsid w:val="00A25A68"/>
    <w:rsid w:val="00A25CBE"/>
    <w:rsid w:val="00A261E2"/>
    <w:rsid w:val="00A26C85"/>
    <w:rsid w:val="00A276B7"/>
    <w:rsid w:val="00A30E76"/>
    <w:rsid w:val="00A31071"/>
    <w:rsid w:val="00A32279"/>
    <w:rsid w:val="00A3390F"/>
    <w:rsid w:val="00A34193"/>
    <w:rsid w:val="00A34CAC"/>
    <w:rsid w:val="00A34F8C"/>
    <w:rsid w:val="00A3594D"/>
    <w:rsid w:val="00A35AA4"/>
    <w:rsid w:val="00A3666A"/>
    <w:rsid w:val="00A3767C"/>
    <w:rsid w:val="00A403CE"/>
    <w:rsid w:val="00A40577"/>
    <w:rsid w:val="00A4063B"/>
    <w:rsid w:val="00A410B8"/>
    <w:rsid w:val="00A4279D"/>
    <w:rsid w:val="00A443FD"/>
    <w:rsid w:val="00A4651D"/>
    <w:rsid w:val="00A46A3D"/>
    <w:rsid w:val="00A526A8"/>
    <w:rsid w:val="00A552FF"/>
    <w:rsid w:val="00A56B18"/>
    <w:rsid w:val="00A572B5"/>
    <w:rsid w:val="00A608B6"/>
    <w:rsid w:val="00A610CD"/>
    <w:rsid w:val="00A61B70"/>
    <w:rsid w:val="00A62429"/>
    <w:rsid w:val="00A63B4B"/>
    <w:rsid w:val="00A65286"/>
    <w:rsid w:val="00A725AB"/>
    <w:rsid w:val="00A729F6"/>
    <w:rsid w:val="00A7441D"/>
    <w:rsid w:val="00A759F3"/>
    <w:rsid w:val="00A76124"/>
    <w:rsid w:val="00A779C3"/>
    <w:rsid w:val="00A820B2"/>
    <w:rsid w:val="00A825DA"/>
    <w:rsid w:val="00A82F56"/>
    <w:rsid w:val="00A831F7"/>
    <w:rsid w:val="00A83F80"/>
    <w:rsid w:val="00A84DC5"/>
    <w:rsid w:val="00A84EFF"/>
    <w:rsid w:val="00A86A77"/>
    <w:rsid w:val="00A86B71"/>
    <w:rsid w:val="00A872CA"/>
    <w:rsid w:val="00A8753B"/>
    <w:rsid w:val="00A90997"/>
    <w:rsid w:val="00A90A80"/>
    <w:rsid w:val="00A90AAB"/>
    <w:rsid w:val="00A90E1D"/>
    <w:rsid w:val="00A9277D"/>
    <w:rsid w:val="00A92C8A"/>
    <w:rsid w:val="00A9301A"/>
    <w:rsid w:val="00A93399"/>
    <w:rsid w:val="00A93908"/>
    <w:rsid w:val="00A93A36"/>
    <w:rsid w:val="00A94C69"/>
    <w:rsid w:val="00A978FB"/>
    <w:rsid w:val="00AA2AC0"/>
    <w:rsid w:val="00AA469A"/>
    <w:rsid w:val="00AA4B74"/>
    <w:rsid w:val="00AA4BFE"/>
    <w:rsid w:val="00AA5893"/>
    <w:rsid w:val="00AA6C0B"/>
    <w:rsid w:val="00AB046C"/>
    <w:rsid w:val="00AB0D7F"/>
    <w:rsid w:val="00AB1D0F"/>
    <w:rsid w:val="00AB1E74"/>
    <w:rsid w:val="00AB2989"/>
    <w:rsid w:val="00AB39B0"/>
    <w:rsid w:val="00AB3FE8"/>
    <w:rsid w:val="00AB7907"/>
    <w:rsid w:val="00AC06D4"/>
    <w:rsid w:val="00AC1C6C"/>
    <w:rsid w:val="00AC2453"/>
    <w:rsid w:val="00AC37D3"/>
    <w:rsid w:val="00AC40FA"/>
    <w:rsid w:val="00AC414D"/>
    <w:rsid w:val="00AC4DB8"/>
    <w:rsid w:val="00AC549A"/>
    <w:rsid w:val="00AC5FEC"/>
    <w:rsid w:val="00AC6953"/>
    <w:rsid w:val="00AC6B3A"/>
    <w:rsid w:val="00AC78DE"/>
    <w:rsid w:val="00AC7AE5"/>
    <w:rsid w:val="00AC7F89"/>
    <w:rsid w:val="00AD01F0"/>
    <w:rsid w:val="00AD1F8E"/>
    <w:rsid w:val="00AD296E"/>
    <w:rsid w:val="00AD2F1C"/>
    <w:rsid w:val="00AD3AF9"/>
    <w:rsid w:val="00AD406C"/>
    <w:rsid w:val="00AD44EC"/>
    <w:rsid w:val="00AD4C95"/>
    <w:rsid w:val="00AD59F3"/>
    <w:rsid w:val="00AD5A6D"/>
    <w:rsid w:val="00AD5FC3"/>
    <w:rsid w:val="00AD68A5"/>
    <w:rsid w:val="00AD75D6"/>
    <w:rsid w:val="00AD7647"/>
    <w:rsid w:val="00AD77A2"/>
    <w:rsid w:val="00AE029A"/>
    <w:rsid w:val="00AE1D39"/>
    <w:rsid w:val="00AE2975"/>
    <w:rsid w:val="00AE3B07"/>
    <w:rsid w:val="00AE3B50"/>
    <w:rsid w:val="00AE3E2B"/>
    <w:rsid w:val="00AE4509"/>
    <w:rsid w:val="00AE6726"/>
    <w:rsid w:val="00AE69A7"/>
    <w:rsid w:val="00AF0067"/>
    <w:rsid w:val="00AF0A3C"/>
    <w:rsid w:val="00AF1D4D"/>
    <w:rsid w:val="00AF27D0"/>
    <w:rsid w:val="00AF321D"/>
    <w:rsid w:val="00AF665F"/>
    <w:rsid w:val="00AF7810"/>
    <w:rsid w:val="00B000AF"/>
    <w:rsid w:val="00B01219"/>
    <w:rsid w:val="00B014B4"/>
    <w:rsid w:val="00B01BDC"/>
    <w:rsid w:val="00B05C20"/>
    <w:rsid w:val="00B07BCD"/>
    <w:rsid w:val="00B10A42"/>
    <w:rsid w:val="00B119B6"/>
    <w:rsid w:val="00B128F6"/>
    <w:rsid w:val="00B14EEB"/>
    <w:rsid w:val="00B17007"/>
    <w:rsid w:val="00B173BE"/>
    <w:rsid w:val="00B178FA"/>
    <w:rsid w:val="00B17A41"/>
    <w:rsid w:val="00B22C5B"/>
    <w:rsid w:val="00B23CDE"/>
    <w:rsid w:val="00B24746"/>
    <w:rsid w:val="00B2557A"/>
    <w:rsid w:val="00B25BC5"/>
    <w:rsid w:val="00B264E6"/>
    <w:rsid w:val="00B2728D"/>
    <w:rsid w:val="00B30181"/>
    <w:rsid w:val="00B35C35"/>
    <w:rsid w:val="00B372AB"/>
    <w:rsid w:val="00B37554"/>
    <w:rsid w:val="00B37B84"/>
    <w:rsid w:val="00B37BE5"/>
    <w:rsid w:val="00B4002A"/>
    <w:rsid w:val="00B4346B"/>
    <w:rsid w:val="00B4421B"/>
    <w:rsid w:val="00B45C1F"/>
    <w:rsid w:val="00B46290"/>
    <w:rsid w:val="00B46ECD"/>
    <w:rsid w:val="00B5005E"/>
    <w:rsid w:val="00B5139B"/>
    <w:rsid w:val="00B524CC"/>
    <w:rsid w:val="00B52868"/>
    <w:rsid w:val="00B5288C"/>
    <w:rsid w:val="00B551C8"/>
    <w:rsid w:val="00B6065A"/>
    <w:rsid w:val="00B61193"/>
    <w:rsid w:val="00B61A7E"/>
    <w:rsid w:val="00B62588"/>
    <w:rsid w:val="00B640FB"/>
    <w:rsid w:val="00B6567B"/>
    <w:rsid w:val="00B6586F"/>
    <w:rsid w:val="00B66D84"/>
    <w:rsid w:val="00B706B8"/>
    <w:rsid w:val="00B707D5"/>
    <w:rsid w:val="00B70AFF"/>
    <w:rsid w:val="00B7210B"/>
    <w:rsid w:val="00B72F02"/>
    <w:rsid w:val="00B75237"/>
    <w:rsid w:val="00B754AA"/>
    <w:rsid w:val="00B75705"/>
    <w:rsid w:val="00B808D7"/>
    <w:rsid w:val="00B850DC"/>
    <w:rsid w:val="00B8708C"/>
    <w:rsid w:val="00B87D05"/>
    <w:rsid w:val="00B87EDA"/>
    <w:rsid w:val="00B90066"/>
    <w:rsid w:val="00B90F6C"/>
    <w:rsid w:val="00B921D2"/>
    <w:rsid w:val="00B935A5"/>
    <w:rsid w:val="00B9440D"/>
    <w:rsid w:val="00B95617"/>
    <w:rsid w:val="00B956C1"/>
    <w:rsid w:val="00BA0A00"/>
    <w:rsid w:val="00BA0ED3"/>
    <w:rsid w:val="00BA185D"/>
    <w:rsid w:val="00BA1E07"/>
    <w:rsid w:val="00BA4336"/>
    <w:rsid w:val="00BA50FE"/>
    <w:rsid w:val="00BB2324"/>
    <w:rsid w:val="00BB2348"/>
    <w:rsid w:val="00BB2D26"/>
    <w:rsid w:val="00BB2FE1"/>
    <w:rsid w:val="00BB47FF"/>
    <w:rsid w:val="00BB58CF"/>
    <w:rsid w:val="00BB596D"/>
    <w:rsid w:val="00BB7C74"/>
    <w:rsid w:val="00BC06AF"/>
    <w:rsid w:val="00BC0918"/>
    <w:rsid w:val="00BC169B"/>
    <w:rsid w:val="00BC2C56"/>
    <w:rsid w:val="00BC2C5E"/>
    <w:rsid w:val="00BC2D4F"/>
    <w:rsid w:val="00BC433E"/>
    <w:rsid w:val="00BC4469"/>
    <w:rsid w:val="00BC4C3C"/>
    <w:rsid w:val="00BC4CB6"/>
    <w:rsid w:val="00BC699A"/>
    <w:rsid w:val="00BC6E0A"/>
    <w:rsid w:val="00BC7154"/>
    <w:rsid w:val="00BC7843"/>
    <w:rsid w:val="00BC7B57"/>
    <w:rsid w:val="00BD070B"/>
    <w:rsid w:val="00BD19A9"/>
    <w:rsid w:val="00BD2FEE"/>
    <w:rsid w:val="00BD3FB4"/>
    <w:rsid w:val="00BD5001"/>
    <w:rsid w:val="00BD517E"/>
    <w:rsid w:val="00BD58EE"/>
    <w:rsid w:val="00BD6040"/>
    <w:rsid w:val="00BD618B"/>
    <w:rsid w:val="00BD7607"/>
    <w:rsid w:val="00BE2687"/>
    <w:rsid w:val="00BE3506"/>
    <w:rsid w:val="00BE5F86"/>
    <w:rsid w:val="00BE6752"/>
    <w:rsid w:val="00BF005E"/>
    <w:rsid w:val="00BF2020"/>
    <w:rsid w:val="00BF286E"/>
    <w:rsid w:val="00BF2A05"/>
    <w:rsid w:val="00BF3483"/>
    <w:rsid w:val="00BF3BB8"/>
    <w:rsid w:val="00BF44D5"/>
    <w:rsid w:val="00BF50A2"/>
    <w:rsid w:val="00BF69D1"/>
    <w:rsid w:val="00BF7DDE"/>
    <w:rsid w:val="00C00C72"/>
    <w:rsid w:val="00C00E3E"/>
    <w:rsid w:val="00C01068"/>
    <w:rsid w:val="00C013D4"/>
    <w:rsid w:val="00C01B35"/>
    <w:rsid w:val="00C01F26"/>
    <w:rsid w:val="00C02997"/>
    <w:rsid w:val="00C03819"/>
    <w:rsid w:val="00C03FF0"/>
    <w:rsid w:val="00C0464A"/>
    <w:rsid w:val="00C0590A"/>
    <w:rsid w:val="00C05922"/>
    <w:rsid w:val="00C073D9"/>
    <w:rsid w:val="00C07643"/>
    <w:rsid w:val="00C128AA"/>
    <w:rsid w:val="00C13D1F"/>
    <w:rsid w:val="00C14417"/>
    <w:rsid w:val="00C148B1"/>
    <w:rsid w:val="00C16CD1"/>
    <w:rsid w:val="00C16CEA"/>
    <w:rsid w:val="00C1786C"/>
    <w:rsid w:val="00C17BC1"/>
    <w:rsid w:val="00C17BE2"/>
    <w:rsid w:val="00C20860"/>
    <w:rsid w:val="00C21334"/>
    <w:rsid w:val="00C2231E"/>
    <w:rsid w:val="00C230BD"/>
    <w:rsid w:val="00C23486"/>
    <w:rsid w:val="00C23BE1"/>
    <w:rsid w:val="00C24CA7"/>
    <w:rsid w:val="00C2561C"/>
    <w:rsid w:val="00C26242"/>
    <w:rsid w:val="00C2749D"/>
    <w:rsid w:val="00C316A8"/>
    <w:rsid w:val="00C317A4"/>
    <w:rsid w:val="00C31944"/>
    <w:rsid w:val="00C33164"/>
    <w:rsid w:val="00C336B8"/>
    <w:rsid w:val="00C33AD3"/>
    <w:rsid w:val="00C33B90"/>
    <w:rsid w:val="00C34722"/>
    <w:rsid w:val="00C353BA"/>
    <w:rsid w:val="00C35510"/>
    <w:rsid w:val="00C36AC3"/>
    <w:rsid w:val="00C3792A"/>
    <w:rsid w:val="00C37CDA"/>
    <w:rsid w:val="00C40E33"/>
    <w:rsid w:val="00C41079"/>
    <w:rsid w:val="00C410F3"/>
    <w:rsid w:val="00C41B36"/>
    <w:rsid w:val="00C41C5B"/>
    <w:rsid w:val="00C42465"/>
    <w:rsid w:val="00C42D2D"/>
    <w:rsid w:val="00C42DF1"/>
    <w:rsid w:val="00C43DB0"/>
    <w:rsid w:val="00C44FFD"/>
    <w:rsid w:val="00C45424"/>
    <w:rsid w:val="00C459CD"/>
    <w:rsid w:val="00C47982"/>
    <w:rsid w:val="00C504E2"/>
    <w:rsid w:val="00C50C97"/>
    <w:rsid w:val="00C5192F"/>
    <w:rsid w:val="00C520EA"/>
    <w:rsid w:val="00C52A73"/>
    <w:rsid w:val="00C554E6"/>
    <w:rsid w:val="00C55C79"/>
    <w:rsid w:val="00C56336"/>
    <w:rsid w:val="00C564AE"/>
    <w:rsid w:val="00C56D6D"/>
    <w:rsid w:val="00C5780E"/>
    <w:rsid w:val="00C60E9D"/>
    <w:rsid w:val="00C63300"/>
    <w:rsid w:val="00C6378D"/>
    <w:rsid w:val="00C637B6"/>
    <w:rsid w:val="00C6558F"/>
    <w:rsid w:val="00C662C1"/>
    <w:rsid w:val="00C67443"/>
    <w:rsid w:val="00C679CA"/>
    <w:rsid w:val="00C67F94"/>
    <w:rsid w:val="00C71E1F"/>
    <w:rsid w:val="00C721A4"/>
    <w:rsid w:val="00C73474"/>
    <w:rsid w:val="00C73F63"/>
    <w:rsid w:val="00C74137"/>
    <w:rsid w:val="00C74CF6"/>
    <w:rsid w:val="00C7518E"/>
    <w:rsid w:val="00C753B3"/>
    <w:rsid w:val="00C75B41"/>
    <w:rsid w:val="00C768D1"/>
    <w:rsid w:val="00C80AF9"/>
    <w:rsid w:val="00C81B97"/>
    <w:rsid w:val="00C82F47"/>
    <w:rsid w:val="00C8426E"/>
    <w:rsid w:val="00C84393"/>
    <w:rsid w:val="00C84ECF"/>
    <w:rsid w:val="00C85F10"/>
    <w:rsid w:val="00C8620D"/>
    <w:rsid w:val="00C87B04"/>
    <w:rsid w:val="00C90875"/>
    <w:rsid w:val="00C9303E"/>
    <w:rsid w:val="00C93BD0"/>
    <w:rsid w:val="00C95AE2"/>
    <w:rsid w:val="00CA02AE"/>
    <w:rsid w:val="00CA0EDF"/>
    <w:rsid w:val="00CA1E57"/>
    <w:rsid w:val="00CA30A8"/>
    <w:rsid w:val="00CA3200"/>
    <w:rsid w:val="00CA3660"/>
    <w:rsid w:val="00CA46A3"/>
    <w:rsid w:val="00CA6457"/>
    <w:rsid w:val="00CA6C26"/>
    <w:rsid w:val="00CA6DFA"/>
    <w:rsid w:val="00CB1A4F"/>
    <w:rsid w:val="00CB1CD0"/>
    <w:rsid w:val="00CB244D"/>
    <w:rsid w:val="00CB2DA9"/>
    <w:rsid w:val="00CB4A16"/>
    <w:rsid w:val="00CB64DF"/>
    <w:rsid w:val="00CB73C3"/>
    <w:rsid w:val="00CB7C65"/>
    <w:rsid w:val="00CC15D7"/>
    <w:rsid w:val="00CC2E74"/>
    <w:rsid w:val="00CC3550"/>
    <w:rsid w:val="00CC3862"/>
    <w:rsid w:val="00CC465F"/>
    <w:rsid w:val="00CC53D9"/>
    <w:rsid w:val="00CC5430"/>
    <w:rsid w:val="00CC7704"/>
    <w:rsid w:val="00CC7BFE"/>
    <w:rsid w:val="00CC7F6E"/>
    <w:rsid w:val="00CD08D0"/>
    <w:rsid w:val="00CD0A70"/>
    <w:rsid w:val="00CD218F"/>
    <w:rsid w:val="00CD2315"/>
    <w:rsid w:val="00CD2588"/>
    <w:rsid w:val="00CD48DA"/>
    <w:rsid w:val="00CD6715"/>
    <w:rsid w:val="00CD6F97"/>
    <w:rsid w:val="00CD7277"/>
    <w:rsid w:val="00CD7BA0"/>
    <w:rsid w:val="00CE0594"/>
    <w:rsid w:val="00CE18F7"/>
    <w:rsid w:val="00CE606E"/>
    <w:rsid w:val="00CE6493"/>
    <w:rsid w:val="00CE6DCF"/>
    <w:rsid w:val="00CE77BA"/>
    <w:rsid w:val="00CF091C"/>
    <w:rsid w:val="00CF14C1"/>
    <w:rsid w:val="00CF33A7"/>
    <w:rsid w:val="00CF3F6A"/>
    <w:rsid w:val="00CF48F4"/>
    <w:rsid w:val="00CF6598"/>
    <w:rsid w:val="00CF752A"/>
    <w:rsid w:val="00D01AD9"/>
    <w:rsid w:val="00D01CDA"/>
    <w:rsid w:val="00D029C1"/>
    <w:rsid w:val="00D02A71"/>
    <w:rsid w:val="00D02DD3"/>
    <w:rsid w:val="00D0325C"/>
    <w:rsid w:val="00D04B91"/>
    <w:rsid w:val="00D055CB"/>
    <w:rsid w:val="00D05A50"/>
    <w:rsid w:val="00D05D46"/>
    <w:rsid w:val="00D072AF"/>
    <w:rsid w:val="00D10466"/>
    <w:rsid w:val="00D11534"/>
    <w:rsid w:val="00D147BE"/>
    <w:rsid w:val="00D14E66"/>
    <w:rsid w:val="00D1548D"/>
    <w:rsid w:val="00D15A6E"/>
    <w:rsid w:val="00D16680"/>
    <w:rsid w:val="00D16F6E"/>
    <w:rsid w:val="00D173B9"/>
    <w:rsid w:val="00D17857"/>
    <w:rsid w:val="00D20C5B"/>
    <w:rsid w:val="00D20D54"/>
    <w:rsid w:val="00D2116E"/>
    <w:rsid w:val="00D214B3"/>
    <w:rsid w:val="00D21C25"/>
    <w:rsid w:val="00D2228F"/>
    <w:rsid w:val="00D249B9"/>
    <w:rsid w:val="00D2783B"/>
    <w:rsid w:val="00D30EF8"/>
    <w:rsid w:val="00D31FCE"/>
    <w:rsid w:val="00D32C78"/>
    <w:rsid w:val="00D35597"/>
    <w:rsid w:val="00D35F5C"/>
    <w:rsid w:val="00D36978"/>
    <w:rsid w:val="00D36C3B"/>
    <w:rsid w:val="00D36CD0"/>
    <w:rsid w:val="00D37048"/>
    <w:rsid w:val="00D379F1"/>
    <w:rsid w:val="00D40547"/>
    <w:rsid w:val="00D40AC2"/>
    <w:rsid w:val="00D417EA"/>
    <w:rsid w:val="00D418CA"/>
    <w:rsid w:val="00D41F69"/>
    <w:rsid w:val="00D42BCB"/>
    <w:rsid w:val="00D42F1E"/>
    <w:rsid w:val="00D47518"/>
    <w:rsid w:val="00D52207"/>
    <w:rsid w:val="00D52C84"/>
    <w:rsid w:val="00D5585A"/>
    <w:rsid w:val="00D56C98"/>
    <w:rsid w:val="00D616F8"/>
    <w:rsid w:val="00D61853"/>
    <w:rsid w:val="00D634E4"/>
    <w:rsid w:val="00D6402A"/>
    <w:rsid w:val="00D643F9"/>
    <w:rsid w:val="00D655A9"/>
    <w:rsid w:val="00D66CA6"/>
    <w:rsid w:val="00D71864"/>
    <w:rsid w:val="00D7276B"/>
    <w:rsid w:val="00D7386B"/>
    <w:rsid w:val="00D74045"/>
    <w:rsid w:val="00D74A55"/>
    <w:rsid w:val="00D757B5"/>
    <w:rsid w:val="00D75FB7"/>
    <w:rsid w:val="00D76DB5"/>
    <w:rsid w:val="00D77026"/>
    <w:rsid w:val="00D771F5"/>
    <w:rsid w:val="00D77C39"/>
    <w:rsid w:val="00D81102"/>
    <w:rsid w:val="00D82504"/>
    <w:rsid w:val="00D8416C"/>
    <w:rsid w:val="00D843E0"/>
    <w:rsid w:val="00D8705D"/>
    <w:rsid w:val="00D900B7"/>
    <w:rsid w:val="00D90782"/>
    <w:rsid w:val="00D9331F"/>
    <w:rsid w:val="00D95494"/>
    <w:rsid w:val="00D967D7"/>
    <w:rsid w:val="00DA3B9F"/>
    <w:rsid w:val="00DA3F80"/>
    <w:rsid w:val="00DB3CE8"/>
    <w:rsid w:val="00DB405E"/>
    <w:rsid w:val="00DB7471"/>
    <w:rsid w:val="00DC03FE"/>
    <w:rsid w:val="00DC1981"/>
    <w:rsid w:val="00DC33DE"/>
    <w:rsid w:val="00DC35C7"/>
    <w:rsid w:val="00DC64D8"/>
    <w:rsid w:val="00DC6764"/>
    <w:rsid w:val="00DC695F"/>
    <w:rsid w:val="00DC6D9A"/>
    <w:rsid w:val="00DD04E4"/>
    <w:rsid w:val="00DD0EBC"/>
    <w:rsid w:val="00DD293A"/>
    <w:rsid w:val="00DD2BFA"/>
    <w:rsid w:val="00DD3A03"/>
    <w:rsid w:val="00DD3B7C"/>
    <w:rsid w:val="00DD468A"/>
    <w:rsid w:val="00DD5E22"/>
    <w:rsid w:val="00DD6694"/>
    <w:rsid w:val="00DD7EFD"/>
    <w:rsid w:val="00DE0A27"/>
    <w:rsid w:val="00DE1EF8"/>
    <w:rsid w:val="00DE1F9B"/>
    <w:rsid w:val="00DE2AAA"/>
    <w:rsid w:val="00DE38E0"/>
    <w:rsid w:val="00DE3A82"/>
    <w:rsid w:val="00DE5266"/>
    <w:rsid w:val="00DE7AC9"/>
    <w:rsid w:val="00DE7AEF"/>
    <w:rsid w:val="00DF14F8"/>
    <w:rsid w:val="00DF1965"/>
    <w:rsid w:val="00DF4637"/>
    <w:rsid w:val="00DF5377"/>
    <w:rsid w:val="00DF56E3"/>
    <w:rsid w:val="00DF65E3"/>
    <w:rsid w:val="00DF69BE"/>
    <w:rsid w:val="00DF6D93"/>
    <w:rsid w:val="00DF7FD4"/>
    <w:rsid w:val="00E00161"/>
    <w:rsid w:val="00E006A6"/>
    <w:rsid w:val="00E02844"/>
    <w:rsid w:val="00E02D64"/>
    <w:rsid w:val="00E03966"/>
    <w:rsid w:val="00E03B39"/>
    <w:rsid w:val="00E0460C"/>
    <w:rsid w:val="00E04654"/>
    <w:rsid w:val="00E04786"/>
    <w:rsid w:val="00E068F6"/>
    <w:rsid w:val="00E076C2"/>
    <w:rsid w:val="00E078DB"/>
    <w:rsid w:val="00E07A36"/>
    <w:rsid w:val="00E11D46"/>
    <w:rsid w:val="00E1324E"/>
    <w:rsid w:val="00E14B05"/>
    <w:rsid w:val="00E20160"/>
    <w:rsid w:val="00E21339"/>
    <w:rsid w:val="00E216DB"/>
    <w:rsid w:val="00E21822"/>
    <w:rsid w:val="00E21F27"/>
    <w:rsid w:val="00E220C7"/>
    <w:rsid w:val="00E221D3"/>
    <w:rsid w:val="00E228B2"/>
    <w:rsid w:val="00E24034"/>
    <w:rsid w:val="00E264AC"/>
    <w:rsid w:val="00E31753"/>
    <w:rsid w:val="00E31798"/>
    <w:rsid w:val="00E326CF"/>
    <w:rsid w:val="00E33504"/>
    <w:rsid w:val="00E3417B"/>
    <w:rsid w:val="00E34B51"/>
    <w:rsid w:val="00E352B1"/>
    <w:rsid w:val="00E3705F"/>
    <w:rsid w:val="00E370F2"/>
    <w:rsid w:val="00E37171"/>
    <w:rsid w:val="00E37732"/>
    <w:rsid w:val="00E402B0"/>
    <w:rsid w:val="00E411AD"/>
    <w:rsid w:val="00E416EA"/>
    <w:rsid w:val="00E41AFD"/>
    <w:rsid w:val="00E44780"/>
    <w:rsid w:val="00E448D8"/>
    <w:rsid w:val="00E4518E"/>
    <w:rsid w:val="00E458E6"/>
    <w:rsid w:val="00E47661"/>
    <w:rsid w:val="00E50B26"/>
    <w:rsid w:val="00E52A39"/>
    <w:rsid w:val="00E556A5"/>
    <w:rsid w:val="00E5607F"/>
    <w:rsid w:val="00E561B1"/>
    <w:rsid w:val="00E5709E"/>
    <w:rsid w:val="00E60B5E"/>
    <w:rsid w:val="00E6164D"/>
    <w:rsid w:val="00E62758"/>
    <w:rsid w:val="00E62A45"/>
    <w:rsid w:val="00E63B9E"/>
    <w:rsid w:val="00E646E3"/>
    <w:rsid w:val="00E6549C"/>
    <w:rsid w:val="00E65E54"/>
    <w:rsid w:val="00E6624F"/>
    <w:rsid w:val="00E6647D"/>
    <w:rsid w:val="00E6701B"/>
    <w:rsid w:val="00E67A30"/>
    <w:rsid w:val="00E70414"/>
    <w:rsid w:val="00E70826"/>
    <w:rsid w:val="00E718D0"/>
    <w:rsid w:val="00E72C46"/>
    <w:rsid w:val="00E739C4"/>
    <w:rsid w:val="00E742B8"/>
    <w:rsid w:val="00E74A81"/>
    <w:rsid w:val="00E74B29"/>
    <w:rsid w:val="00E7611B"/>
    <w:rsid w:val="00E76953"/>
    <w:rsid w:val="00E773BB"/>
    <w:rsid w:val="00E80346"/>
    <w:rsid w:val="00E8255F"/>
    <w:rsid w:val="00E82C85"/>
    <w:rsid w:val="00E8560B"/>
    <w:rsid w:val="00E86BBA"/>
    <w:rsid w:val="00E9023C"/>
    <w:rsid w:val="00E91C06"/>
    <w:rsid w:val="00E91CAC"/>
    <w:rsid w:val="00E91F97"/>
    <w:rsid w:val="00E930E1"/>
    <w:rsid w:val="00E9405B"/>
    <w:rsid w:val="00E94B99"/>
    <w:rsid w:val="00E9507B"/>
    <w:rsid w:val="00E9602E"/>
    <w:rsid w:val="00E9608F"/>
    <w:rsid w:val="00E96451"/>
    <w:rsid w:val="00E96A90"/>
    <w:rsid w:val="00E97527"/>
    <w:rsid w:val="00E978EA"/>
    <w:rsid w:val="00EA062B"/>
    <w:rsid w:val="00EA08BD"/>
    <w:rsid w:val="00EA4A3D"/>
    <w:rsid w:val="00EA5C5E"/>
    <w:rsid w:val="00EA6828"/>
    <w:rsid w:val="00EA68C0"/>
    <w:rsid w:val="00EA7B26"/>
    <w:rsid w:val="00EB246A"/>
    <w:rsid w:val="00EB349D"/>
    <w:rsid w:val="00EB4E4F"/>
    <w:rsid w:val="00EB6A9B"/>
    <w:rsid w:val="00EB6B54"/>
    <w:rsid w:val="00EB6D08"/>
    <w:rsid w:val="00EC01F0"/>
    <w:rsid w:val="00EC0C94"/>
    <w:rsid w:val="00EC0DB4"/>
    <w:rsid w:val="00EC3A99"/>
    <w:rsid w:val="00EC40F0"/>
    <w:rsid w:val="00EC4386"/>
    <w:rsid w:val="00EC519B"/>
    <w:rsid w:val="00EC528D"/>
    <w:rsid w:val="00EC652B"/>
    <w:rsid w:val="00EC7164"/>
    <w:rsid w:val="00ED024F"/>
    <w:rsid w:val="00ED177C"/>
    <w:rsid w:val="00ED1A68"/>
    <w:rsid w:val="00ED1D04"/>
    <w:rsid w:val="00ED1F8E"/>
    <w:rsid w:val="00ED255B"/>
    <w:rsid w:val="00ED28CF"/>
    <w:rsid w:val="00ED3220"/>
    <w:rsid w:val="00ED34AD"/>
    <w:rsid w:val="00ED36D8"/>
    <w:rsid w:val="00ED5613"/>
    <w:rsid w:val="00ED7B7D"/>
    <w:rsid w:val="00ED7BB4"/>
    <w:rsid w:val="00EE0EB9"/>
    <w:rsid w:val="00EE112D"/>
    <w:rsid w:val="00EE1C9A"/>
    <w:rsid w:val="00EE41D3"/>
    <w:rsid w:val="00EE42A8"/>
    <w:rsid w:val="00EE51BF"/>
    <w:rsid w:val="00EE6D52"/>
    <w:rsid w:val="00EF0375"/>
    <w:rsid w:val="00EF2578"/>
    <w:rsid w:val="00EF4771"/>
    <w:rsid w:val="00EF535B"/>
    <w:rsid w:val="00EF5384"/>
    <w:rsid w:val="00EF6C08"/>
    <w:rsid w:val="00EF7F3B"/>
    <w:rsid w:val="00F018C2"/>
    <w:rsid w:val="00F02E30"/>
    <w:rsid w:val="00F030BA"/>
    <w:rsid w:val="00F0594D"/>
    <w:rsid w:val="00F05EF5"/>
    <w:rsid w:val="00F06EA0"/>
    <w:rsid w:val="00F06F87"/>
    <w:rsid w:val="00F072C3"/>
    <w:rsid w:val="00F07816"/>
    <w:rsid w:val="00F10ABF"/>
    <w:rsid w:val="00F10D02"/>
    <w:rsid w:val="00F11671"/>
    <w:rsid w:val="00F1176E"/>
    <w:rsid w:val="00F11F3F"/>
    <w:rsid w:val="00F141C1"/>
    <w:rsid w:val="00F149B1"/>
    <w:rsid w:val="00F155FA"/>
    <w:rsid w:val="00F15C53"/>
    <w:rsid w:val="00F204BD"/>
    <w:rsid w:val="00F209D6"/>
    <w:rsid w:val="00F21071"/>
    <w:rsid w:val="00F215CD"/>
    <w:rsid w:val="00F2287B"/>
    <w:rsid w:val="00F23CAB"/>
    <w:rsid w:val="00F25200"/>
    <w:rsid w:val="00F253D3"/>
    <w:rsid w:val="00F25E9B"/>
    <w:rsid w:val="00F26753"/>
    <w:rsid w:val="00F26ECC"/>
    <w:rsid w:val="00F30200"/>
    <w:rsid w:val="00F30520"/>
    <w:rsid w:val="00F31430"/>
    <w:rsid w:val="00F3190E"/>
    <w:rsid w:val="00F31919"/>
    <w:rsid w:val="00F31E55"/>
    <w:rsid w:val="00F32F42"/>
    <w:rsid w:val="00F33822"/>
    <w:rsid w:val="00F33AC7"/>
    <w:rsid w:val="00F34897"/>
    <w:rsid w:val="00F34C6B"/>
    <w:rsid w:val="00F3524A"/>
    <w:rsid w:val="00F36A0C"/>
    <w:rsid w:val="00F36A68"/>
    <w:rsid w:val="00F36C95"/>
    <w:rsid w:val="00F37B2B"/>
    <w:rsid w:val="00F40023"/>
    <w:rsid w:val="00F405A5"/>
    <w:rsid w:val="00F40E36"/>
    <w:rsid w:val="00F42B96"/>
    <w:rsid w:val="00F44AF2"/>
    <w:rsid w:val="00F44C17"/>
    <w:rsid w:val="00F53743"/>
    <w:rsid w:val="00F53ADF"/>
    <w:rsid w:val="00F542F5"/>
    <w:rsid w:val="00F5773B"/>
    <w:rsid w:val="00F60A86"/>
    <w:rsid w:val="00F6440D"/>
    <w:rsid w:val="00F64415"/>
    <w:rsid w:val="00F64800"/>
    <w:rsid w:val="00F64B41"/>
    <w:rsid w:val="00F652C3"/>
    <w:rsid w:val="00F70214"/>
    <w:rsid w:val="00F7169D"/>
    <w:rsid w:val="00F71F1B"/>
    <w:rsid w:val="00F73638"/>
    <w:rsid w:val="00F73A82"/>
    <w:rsid w:val="00F76334"/>
    <w:rsid w:val="00F766BC"/>
    <w:rsid w:val="00F76C73"/>
    <w:rsid w:val="00F77358"/>
    <w:rsid w:val="00F77720"/>
    <w:rsid w:val="00F7789E"/>
    <w:rsid w:val="00F77F63"/>
    <w:rsid w:val="00F8002C"/>
    <w:rsid w:val="00F80E29"/>
    <w:rsid w:val="00F816E8"/>
    <w:rsid w:val="00F821D6"/>
    <w:rsid w:val="00F828A2"/>
    <w:rsid w:val="00F82A09"/>
    <w:rsid w:val="00F8319E"/>
    <w:rsid w:val="00F8531A"/>
    <w:rsid w:val="00F86577"/>
    <w:rsid w:val="00F86E63"/>
    <w:rsid w:val="00F9076C"/>
    <w:rsid w:val="00F91C7C"/>
    <w:rsid w:val="00F95CE1"/>
    <w:rsid w:val="00F96257"/>
    <w:rsid w:val="00F96274"/>
    <w:rsid w:val="00F97D08"/>
    <w:rsid w:val="00FA0B78"/>
    <w:rsid w:val="00FA0C30"/>
    <w:rsid w:val="00FA244B"/>
    <w:rsid w:val="00FA2CD9"/>
    <w:rsid w:val="00FA5354"/>
    <w:rsid w:val="00FA7521"/>
    <w:rsid w:val="00FB090E"/>
    <w:rsid w:val="00FB0DB2"/>
    <w:rsid w:val="00FB1280"/>
    <w:rsid w:val="00FB19F3"/>
    <w:rsid w:val="00FB1C55"/>
    <w:rsid w:val="00FB456F"/>
    <w:rsid w:val="00FB4EAA"/>
    <w:rsid w:val="00FB53D5"/>
    <w:rsid w:val="00FB70CE"/>
    <w:rsid w:val="00FB73D8"/>
    <w:rsid w:val="00FB7AA9"/>
    <w:rsid w:val="00FC105B"/>
    <w:rsid w:val="00FC409C"/>
    <w:rsid w:val="00FC5066"/>
    <w:rsid w:val="00FC5975"/>
    <w:rsid w:val="00FC5DA5"/>
    <w:rsid w:val="00FD139B"/>
    <w:rsid w:val="00FD1833"/>
    <w:rsid w:val="00FD22B2"/>
    <w:rsid w:val="00FD2493"/>
    <w:rsid w:val="00FD2831"/>
    <w:rsid w:val="00FD443B"/>
    <w:rsid w:val="00FD5310"/>
    <w:rsid w:val="00FD5658"/>
    <w:rsid w:val="00FD5779"/>
    <w:rsid w:val="00FD63FD"/>
    <w:rsid w:val="00FD694D"/>
    <w:rsid w:val="00FD699D"/>
    <w:rsid w:val="00FD6A40"/>
    <w:rsid w:val="00FD7AD0"/>
    <w:rsid w:val="00FE0021"/>
    <w:rsid w:val="00FE1A40"/>
    <w:rsid w:val="00FE35B8"/>
    <w:rsid w:val="00FE3E53"/>
    <w:rsid w:val="00FE4D33"/>
    <w:rsid w:val="00FE6F66"/>
    <w:rsid w:val="00FF5688"/>
    <w:rsid w:val="00FF57B5"/>
    <w:rsid w:val="00FF5BBB"/>
    <w:rsid w:val="00FF6168"/>
    <w:rsid w:val="00FF6EDE"/>
    <w:rsid w:val="00FF7412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62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70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0F518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3F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5C2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5C20"/>
  </w:style>
  <w:style w:type="paragraph" w:styleId="Piedepgina">
    <w:name w:val="footer"/>
    <w:basedOn w:val="Normal"/>
    <w:link w:val="PiedepginaCar"/>
    <w:uiPriority w:val="99"/>
    <w:unhideWhenUsed/>
    <w:rsid w:val="00B05C2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5C20"/>
  </w:style>
  <w:style w:type="character" w:styleId="Hipervnculo">
    <w:name w:val="Hyperlink"/>
    <w:basedOn w:val="Fuentedeprrafopredeter"/>
    <w:uiPriority w:val="99"/>
    <w:rsid w:val="00B05C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768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7680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2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2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aliases w:val="FA Fu,FA Fuﬂnotentext,Footnote Text Char Char Char Char Char,Footnote Text Char Char Char Char,Footnote reference,Footnote Text Cha,Footnote Text Char Char Char,FA Fuﾟnotentext,Footnote Text Char Char,Texto nota pie Car Car,C,ft,ﬂnotente"/>
    <w:basedOn w:val="Normal"/>
    <w:link w:val="TextonotapieCar"/>
    <w:uiPriority w:val="99"/>
    <w:unhideWhenUsed/>
    <w:rsid w:val="00E9507B"/>
    <w:rPr>
      <w:sz w:val="20"/>
      <w:szCs w:val="20"/>
    </w:rPr>
  </w:style>
  <w:style w:type="character" w:customStyle="1" w:styleId="TextonotapieCar">
    <w:name w:val="Texto nota pie Car"/>
    <w:aliases w:val="FA Fu Car,FA Fuﬂnotentext Car,Footnote Text Char Char Char Char Char Car,Footnote Text Char Char Char Char Car,Footnote reference Car,Footnote Text Cha Car,Footnote Text Char Char Char Car,FA Fuﾟnotentext Car,C Car,ft Car,ﬂnotente Car"/>
    <w:basedOn w:val="Fuentedeprrafopredeter"/>
    <w:link w:val="Textonotapie"/>
    <w:uiPriority w:val="99"/>
    <w:rsid w:val="00E950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Texto de nota al pie,Footnotes refss,Appel note de bas de page,Footnote number,referencia nota al pie,BVI fnr,f,Appel note de bas de...,4_G,16 Point,Superscript 6 Point,Texto nota al pie,Fago Fußnotenzeichen,Footnote Reference Char3"/>
    <w:uiPriority w:val="99"/>
    <w:qFormat/>
    <w:rsid w:val="00E9507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2783B"/>
    <w:pPr>
      <w:ind w:left="720"/>
      <w:contextualSpacing/>
    </w:pPr>
  </w:style>
  <w:style w:type="paragraph" w:styleId="NormalWeb">
    <w:name w:val="Normal (Web)"/>
    <w:basedOn w:val="Normal"/>
    <w:uiPriority w:val="99"/>
    <w:rsid w:val="00C0590A"/>
    <w:pPr>
      <w:spacing w:before="100" w:beforeAutospacing="1" w:after="100" w:afterAutospacing="1"/>
    </w:pPr>
    <w:rPr>
      <w:lang w:val="en-GB" w:eastAsia="en-GB"/>
    </w:rPr>
  </w:style>
  <w:style w:type="character" w:customStyle="1" w:styleId="goog-gtc-translatable">
    <w:name w:val="goog-gtc-translatable"/>
    <w:basedOn w:val="Fuentedeprrafopredeter"/>
    <w:uiPriority w:val="99"/>
    <w:rsid w:val="00C0590A"/>
    <w:rPr>
      <w:rFonts w:cs="Times New Roman"/>
    </w:rPr>
  </w:style>
  <w:style w:type="paragraph" w:customStyle="1" w:styleId="Textwithnoindent">
    <w:name w:val="Text with no indent"/>
    <w:basedOn w:val="Normal"/>
    <w:uiPriority w:val="99"/>
    <w:rsid w:val="00C0590A"/>
    <w:pPr>
      <w:spacing w:after="240" w:line="260" w:lineRule="exact"/>
      <w:jc w:val="both"/>
    </w:pPr>
    <w:rPr>
      <w:rFonts w:ascii="Arial" w:hAnsi="Arial" w:cs="Arial"/>
      <w:sz w:val="22"/>
      <w:szCs w:val="22"/>
      <w:lang w:val="en-GB" w:eastAsia="en-US"/>
    </w:rPr>
  </w:style>
  <w:style w:type="paragraph" w:customStyle="1" w:styleId="Sinespaciado1">
    <w:name w:val="Sin espaciado1"/>
    <w:autoRedefine/>
    <w:uiPriority w:val="99"/>
    <w:rsid w:val="00943061"/>
    <w:pPr>
      <w:spacing w:after="0" w:line="240" w:lineRule="auto"/>
      <w:jc w:val="both"/>
    </w:pPr>
    <w:rPr>
      <w:rFonts w:ascii="Arial" w:eastAsia="Times New Roman" w:hAnsi="Arial" w:cs="Times New Roman"/>
      <w:bCs/>
      <w:sz w:val="24"/>
    </w:rPr>
  </w:style>
  <w:style w:type="table" w:styleId="Tablaconcuadrcula">
    <w:name w:val="Table Grid"/>
    <w:basedOn w:val="Tablanormal"/>
    <w:uiPriority w:val="59"/>
    <w:rsid w:val="0064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3447D9"/>
  </w:style>
  <w:style w:type="character" w:customStyle="1" w:styleId="apple-style-span">
    <w:name w:val="apple-style-span"/>
    <w:basedOn w:val="Fuentedeprrafopredeter"/>
    <w:rsid w:val="005306FE"/>
  </w:style>
  <w:style w:type="character" w:customStyle="1" w:styleId="Ttulo3Car">
    <w:name w:val="Título 3 Car"/>
    <w:basedOn w:val="Fuentedeprrafopredeter"/>
    <w:link w:val="Ttulo3"/>
    <w:uiPriority w:val="9"/>
    <w:rsid w:val="000F5187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normaljustificado">
    <w:name w:val="normaljustificado"/>
    <w:basedOn w:val="Normal"/>
    <w:rsid w:val="000F5187"/>
    <w:pPr>
      <w:suppressAutoHyphens/>
      <w:spacing w:before="28" w:after="28" w:line="100" w:lineRule="atLeast"/>
    </w:pPr>
    <w:rPr>
      <w:rFonts w:cs="Mangal"/>
      <w:kern w:val="2"/>
      <w:lang w:val="es-CO" w:eastAsia="hi-IN" w:bidi="hi-IN"/>
    </w:rPr>
  </w:style>
  <w:style w:type="character" w:customStyle="1" w:styleId="Caracteresdenotaalpie">
    <w:name w:val="Caracteres de nota al pie"/>
    <w:rsid w:val="000F5187"/>
  </w:style>
  <w:style w:type="character" w:customStyle="1" w:styleId="Refdenotaalpie1">
    <w:name w:val="Ref. de nota al pie1"/>
    <w:rsid w:val="000F5187"/>
    <w:rPr>
      <w:b/>
      <w:bCs w:val="0"/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3F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D5E22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D3B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D3B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70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C2B5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C2B55"/>
    <w:rPr>
      <w:rFonts w:ascii="Consolas" w:hAnsi="Consolas"/>
      <w:sz w:val="21"/>
      <w:szCs w:val="21"/>
      <w:lang w:val="es-ES"/>
    </w:rPr>
  </w:style>
  <w:style w:type="character" w:customStyle="1" w:styleId="il">
    <w:name w:val="il"/>
    <w:basedOn w:val="Fuentedeprrafopredeter"/>
    <w:rsid w:val="007D2C7E"/>
  </w:style>
  <w:style w:type="character" w:styleId="nfasis">
    <w:name w:val="Emphasis"/>
    <w:basedOn w:val="Fuentedeprrafopredeter"/>
    <w:uiPriority w:val="20"/>
    <w:qFormat/>
    <w:rsid w:val="0004046C"/>
    <w:rPr>
      <w:i/>
      <w:iCs/>
    </w:rPr>
  </w:style>
  <w:style w:type="paragraph" w:styleId="Direccinsobre">
    <w:name w:val="envelope address"/>
    <w:basedOn w:val="Normal"/>
    <w:uiPriority w:val="99"/>
    <w:unhideWhenUsed/>
    <w:rsid w:val="00B9006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unhideWhenUsed/>
    <w:rsid w:val="00B90066"/>
    <w:rPr>
      <w:rFonts w:asciiTheme="majorHAnsi" w:eastAsiaTheme="majorEastAsia" w:hAnsiTheme="majorHAnsi" w:cstheme="majorBidi"/>
      <w:sz w:val="20"/>
      <w:szCs w:val="20"/>
    </w:rPr>
  </w:style>
  <w:style w:type="paragraph" w:customStyle="1" w:styleId="WW-Predeterminado">
    <w:name w:val="WW-Predeterminado"/>
    <w:rsid w:val="00767F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Sinlista1">
    <w:name w:val="Sin lista1"/>
    <w:next w:val="Sinlista"/>
    <w:uiPriority w:val="99"/>
    <w:semiHidden/>
    <w:unhideWhenUsed/>
    <w:rsid w:val="00D6402A"/>
  </w:style>
  <w:style w:type="paragraph" w:customStyle="1" w:styleId="Estilopredeterminado">
    <w:name w:val="Estilo predeterminado"/>
    <w:rsid w:val="00D6402A"/>
    <w:pPr>
      <w:suppressAutoHyphens/>
      <w:spacing w:after="0" w:line="100" w:lineRule="atLeast"/>
    </w:pPr>
    <w:rPr>
      <w:rFonts w:ascii="Footlight MT Light" w:eastAsia="Times New Roman" w:hAnsi="Footlight MT Light" w:cs="Times New Roman"/>
      <w:color w:val="00000A"/>
      <w:sz w:val="20"/>
      <w:szCs w:val="20"/>
      <w:lang w:val="es-ES" w:eastAsia="es-ES"/>
    </w:rPr>
  </w:style>
  <w:style w:type="paragraph" w:customStyle="1" w:styleId="Default">
    <w:name w:val="Default"/>
    <w:rsid w:val="00D6402A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64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vistoso-nfasis5">
    <w:name w:val="Colorful Shading Accent 5"/>
    <w:basedOn w:val="Tablanormal"/>
    <w:uiPriority w:val="62"/>
    <w:rsid w:val="00D64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p2">
    <w:name w:val="p2"/>
    <w:basedOn w:val="Normal"/>
    <w:rsid w:val="00E377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62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70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0F518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3F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5C2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5C20"/>
  </w:style>
  <w:style w:type="paragraph" w:styleId="Piedepgina">
    <w:name w:val="footer"/>
    <w:basedOn w:val="Normal"/>
    <w:link w:val="PiedepginaCar"/>
    <w:uiPriority w:val="99"/>
    <w:unhideWhenUsed/>
    <w:rsid w:val="00B05C2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5C20"/>
  </w:style>
  <w:style w:type="character" w:styleId="Hipervnculo">
    <w:name w:val="Hyperlink"/>
    <w:basedOn w:val="Fuentedeprrafopredeter"/>
    <w:uiPriority w:val="99"/>
    <w:rsid w:val="00B05C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768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7680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2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2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aliases w:val="FA Fu,FA Fuﬂnotentext,Footnote Text Char Char Char Char Char,Footnote Text Char Char Char Char,Footnote reference,Footnote Text Cha,Footnote Text Char Char Char,FA Fuﾟnotentext,Footnote Text Char Char,Texto nota pie Car Car,C,ft,ﬂnotente"/>
    <w:basedOn w:val="Normal"/>
    <w:link w:val="TextonotapieCar"/>
    <w:uiPriority w:val="99"/>
    <w:unhideWhenUsed/>
    <w:rsid w:val="00E9507B"/>
    <w:rPr>
      <w:sz w:val="20"/>
      <w:szCs w:val="20"/>
    </w:rPr>
  </w:style>
  <w:style w:type="character" w:customStyle="1" w:styleId="TextonotapieCar">
    <w:name w:val="Texto nota pie Car"/>
    <w:aliases w:val="FA Fu Car,FA Fuﬂnotentext Car,Footnote Text Char Char Char Char Char Car,Footnote Text Char Char Char Char Car,Footnote reference Car,Footnote Text Cha Car,Footnote Text Char Char Char Car,FA Fuﾟnotentext Car,C Car,ft Car,ﬂnotente Car"/>
    <w:basedOn w:val="Fuentedeprrafopredeter"/>
    <w:link w:val="Textonotapie"/>
    <w:uiPriority w:val="99"/>
    <w:rsid w:val="00E950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Texto de nota al pie,Footnotes refss,Appel note de bas de page,Footnote number,referencia nota al pie,BVI fnr,f,Appel note de bas de...,4_G,16 Point,Superscript 6 Point,Texto nota al pie,Fago Fußnotenzeichen,Footnote Reference Char3"/>
    <w:uiPriority w:val="99"/>
    <w:qFormat/>
    <w:rsid w:val="00E9507B"/>
    <w:rPr>
      <w:vertAlign w:val="superscript"/>
    </w:rPr>
  </w:style>
  <w:style w:type="paragraph" w:styleId="Prrafodelista">
    <w:name w:val="List Paragraph"/>
    <w:basedOn w:val="Normal"/>
    <w:uiPriority w:val="34"/>
    <w:qFormat/>
    <w:rsid w:val="00D2783B"/>
    <w:pPr>
      <w:ind w:left="720"/>
      <w:contextualSpacing/>
    </w:pPr>
  </w:style>
  <w:style w:type="paragraph" w:styleId="NormalWeb">
    <w:name w:val="Normal (Web)"/>
    <w:basedOn w:val="Normal"/>
    <w:uiPriority w:val="99"/>
    <w:rsid w:val="00C0590A"/>
    <w:pPr>
      <w:spacing w:before="100" w:beforeAutospacing="1" w:after="100" w:afterAutospacing="1"/>
    </w:pPr>
    <w:rPr>
      <w:lang w:val="en-GB" w:eastAsia="en-GB"/>
    </w:rPr>
  </w:style>
  <w:style w:type="character" w:customStyle="1" w:styleId="goog-gtc-translatable">
    <w:name w:val="goog-gtc-translatable"/>
    <w:basedOn w:val="Fuentedeprrafopredeter"/>
    <w:uiPriority w:val="99"/>
    <w:rsid w:val="00C0590A"/>
    <w:rPr>
      <w:rFonts w:cs="Times New Roman"/>
    </w:rPr>
  </w:style>
  <w:style w:type="paragraph" w:customStyle="1" w:styleId="Textwithnoindent">
    <w:name w:val="Text with no indent"/>
    <w:basedOn w:val="Normal"/>
    <w:uiPriority w:val="99"/>
    <w:rsid w:val="00C0590A"/>
    <w:pPr>
      <w:spacing w:after="240" w:line="260" w:lineRule="exact"/>
      <w:jc w:val="both"/>
    </w:pPr>
    <w:rPr>
      <w:rFonts w:ascii="Arial" w:hAnsi="Arial" w:cs="Arial"/>
      <w:sz w:val="22"/>
      <w:szCs w:val="22"/>
      <w:lang w:val="en-GB" w:eastAsia="en-US"/>
    </w:rPr>
  </w:style>
  <w:style w:type="paragraph" w:customStyle="1" w:styleId="Sinespaciado1">
    <w:name w:val="Sin espaciado1"/>
    <w:autoRedefine/>
    <w:uiPriority w:val="99"/>
    <w:rsid w:val="00943061"/>
    <w:pPr>
      <w:spacing w:after="0" w:line="240" w:lineRule="auto"/>
      <w:jc w:val="both"/>
    </w:pPr>
    <w:rPr>
      <w:rFonts w:ascii="Arial" w:eastAsia="Times New Roman" w:hAnsi="Arial" w:cs="Times New Roman"/>
      <w:bCs/>
      <w:sz w:val="24"/>
    </w:rPr>
  </w:style>
  <w:style w:type="table" w:styleId="Tablaconcuadrcula">
    <w:name w:val="Table Grid"/>
    <w:basedOn w:val="Tablanormal"/>
    <w:uiPriority w:val="59"/>
    <w:rsid w:val="0064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3447D9"/>
  </w:style>
  <w:style w:type="character" w:customStyle="1" w:styleId="apple-style-span">
    <w:name w:val="apple-style-span"/>
    <w:basedOn w:val="Fuentedeprrafopredeter"/>
    <w:rsid w:val="005306FE"/>
  </w:style>
  <w:style w:type="character" w:customStyle="1" w:styleId="Ttulo3Car">
    <w:name w:val="Título 3 Car"/>
    <w:basedOn w:val="Fuentedeprrafopredeter"/>
    <w:link w:val="Ttulo3"/>
    <w:uiPriority w:val="9"/>
    <w:rsid w:val="000F5187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normaljustificado">
    <w:name w:val="normaljustificado"/>
    <w:basedOn w:val="Normal"/>
    <w:rsid w:val="000F5187"/>
    <w:pPr>
      <w:suppressAutoHyphens/>
      <w:spacing w:before="28" w:after="28" w:line="100" w:lineRule="atLeast"/>
    </w:pPr>
    <w:rPr>
      <w:rFonts w:cs="Mangal"/>
      <w:kern w:val="2"/>
      <w:lang w:val="es-CO" w:eastAsia="hi-IN" w:bidi="hi-IN"/>
    </w:rPr>
  </w:style>
  <w:style w:type="character" w:customStyle="1" w:styleId="Caracteresdenotaalpie">
    <w:name w:val="Caracteres de nota al pie"/>
    <w:rsid w:val="000F5187"/>
  </w:style>
  <w:style w:type="character" w:customStyle="1" w:styleId="Refdenotaalpie1">
    <w:name w:val="Ref. de nota al pie1"/>
    <w:rsid w:val="000F5187"/>
    <w:rPr>
      <w:b/>
      <w:bCs w:val="0"/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3F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D5E22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D3B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D3B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70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C2B5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C2B55"/>
    <w:rPr>
      <w:rFonts w:ascii="Consolas" w:hAnsi="Consolas"/>
      <w:sz w:val="21"/>
      <w:szCs w:val="21"/>
      <w:lang w:val="es-ES"/>
    </w:rPr>
  </w:style>
  <w:style w:type="character" w:customStyle="1" w:styleId="il">
    <w:name w:val="il"/>
    <w:basedOn w:val="Fuentedeprrafopredeter"/>
    <w:rsid w:val="007D2C7E"/>
  </w:style>
  <w:style w:type="character" w:styleId="nfasis">
    <w:name w:val="Emphasis"/>
    <w:basedOn w:val="Fuentedeprrafopredeter"/>
    <w:uiPriority w:val="20"/>
    <w:qFormat/>
    <w:rsid w:val="0004046C"/>
    <w:rPr>
      <w:i/>
      <w:iCs/>
    </w:rPr>
  </w:style>
  <w:style w:type="paragraph" w:styleId="Direccinsobre">
    <w:name w:val="envelope address"/>
    <w:basedOn w:val="Normal"/>
    <w:uiPriority w:val="99"/>
    <w:unhideWhenUsed/>
    <w:rsid w:val="00B9006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unhideWhenUsed/>
    <w:rsid w:val="00B90066"/>
    <w:rPr>
      <w:rFonts w:asciiTheme="majorHAnsi" w:eastAsiaTheme="majorEastAsia" w:hAnsiTheme="majorHAnsi" w:cstheme="majorBidi"/>
      <w:sz w:val="20"/>
      <w:szCs w:val="20"/>
    </w:rPr>
  </w:style>
  <w:style w:type="paragraph" w:customStyle="1" w:styleId="WW-Predeterminado">
    <w:name w:val="WW-Predeterminado"/>
    <w:rsid w:val="00767F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Sinlista1">
    <w:name w:val="Sin lista1"/>
    <w:next w:val="Sinlista"/>
    <w:uiPriority w:val="99"/>
    <w:semiHidden/>
    <w:unhideWhenUsed/>
    <w:rsid w:val="00D6402A"/>
  </w:style>
  <w:style w:type="paragraph" w:customStyle="1" w:styleId="Estilopredeterminado">
    <w:name w:val="Estilo predeterminado"/>
    <w:rsid w:val="00D6402A"/>
    <w:pPr>
      <w:suppressAutoHyphens/>
      <w:spacing w:after="0" w:line="100" w:lineRule="atLeast"/>
    </w:pPr>
    <w:rPr>
      <w:rFonts w:ascii="Footlight MT Light" w:eastAsia="Times New Roman" w:hAnsi="Footlight MT Light" w:cs="Times New Roman"/>
      <w:color w:val="00000A"/>
      <w:sz w:val="20"/>
      <w:szCs w:val="20"/>
      <w:lang w:val="es-ES" w:eastAsia="es-ES"/>
    </w:rPr>
  </w:style>
  <w:style w:type="paragraph" w:customStyle="1" w:styleId="Default">
    <w:name w:val="Default"/>
    <w:rsid w:val="00D6402A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64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vistoso-nfasis5">
    <w:name w:val="Colorful Shading Accent 5"/>
    <w:basedOn w:val="Tablanormal"/>
    <w:uiPriority w:val="62"/>
    <w:rsid w:val="00D640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p2">
    <w:name w:val="p2"/>
    <w:basedOn w:val="Normal"/>
    <w:rsid w:val="00E377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4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29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4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-presidente@cut.org.co-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tuc-csi.org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http://www.ituc-csi.org/IMG/siteon0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3CA4-E4A1-4EA0-83FA-E5E9EC80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Elizabeth</cp:lastModifiedBy>
  <cp:revision>2</cp:revision>
  <cp:lastPrinted>2014-11-04T19:00:00Z</cp:lastPrinted>
  <dcterms:created xsi:type="dcterms:W3CDTF">2015-02-13T14:15:00Z</dcterms:created>
  <dcterms:modified xsi:type="dcterms:W3CDTF">2015-02-13T14:15:00Z</dcterms:modified>
</cp:coreProperties>
</file>